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DE" w:rsidRPr="00E830CA" w:rsidRDefault="00F948DE" w:rsidP="00D63D14">
      <w:pPr>
        <w:pStyle w:val="Header"/>
        <w:tabs>
          <w:tab w:val="clear" w:pos="4320"/>
          <w:tab w:val="clear" w:pos="8640"/>
        </w:tabs>
        <w:ind w:left="-142" w:firstLine="142"/>
        <w:rPr>
          <w:rFonts w:ascii="Calibri" w:hAnsi="Calibri" w:cs="Calibri"/>
        </w:rPr>
      </w:pPr>
      <w:r w:rsidRPr="00E830CA">
        <w:rPr>
          <w:rFonts w:ascii="Calibri" w:hAnsi="Calibri" w:cs="Calibri"/>
        </w:rPr>
        <w:t xml:space="preserve">                                                     </w:t>
      </w:r>
      <w:r w:rsidRPr="00E830CA">
        <w:rPr>
          <w:rFonts w:ascii="Calibri" w:hAnsi="Calibri" w:cs="Calibri"/>
        </w:rPr>
        <w:tab/>
      </w:r>
    </w:p>
    <w:p w:rsidR="00F948DE" w:rsidRPr="00E830CA" w:rsidRDefault="00F948DE" w:rsidP="00796C04">
      <w:pPr>
        <w:ind w:left="-142" w:firstLine="142"/>
        <w:jc w:val="right"/>
        <w:rPr>
          <w:rFonts w:ascii="Calibri" w:hAnsi="Calibri" w:cs="Calibri"/>
          <w:sz w:val="26"/>
          <w:szCs w:val="26"/>
          <w:lang w:val="ro-RO"/>
        </w:rPr>
      </w:pPr>
    </w:p>
    <w:p w:rsidR="00F948DE" w:rsidRPr="00E830CA" w:rsidRDefault="00F948DE" w:rsidP="000C4A11">
      <w:pPr>
        <w:pStyle w:val="Heading1"/>
        <w:jc w:val="right"/>
        <w:rPr>
          <w:rFonts w:ascii="Times New Roman" w:hAnsi="Times New Roman" w:cs="Times New Roman"/>
          <w:b w:val="0"/>
          <w:bCs w:val="0"/>
          <w:i/>
          <w:iCs/>
          <w:sz w:val="24"/>
          <w:szCs w:val="24"/>
          <w:lang w:val="ro-RO"/>
        </w:rPr>
      </w:pPr>
      <w:r w:rsidRPr="00E830CA">
        <w:rPr>
          <w:rFonts w:ascii="Times New Roman" w:hAnsi="Times New Roman" w:cs="Times New Roman"/>
          <w:i/>
          <w:iCs/>
          <w:sz w:val="24"/>
          <w:szCs w:val="24"/>
          <w:lang w:val="ro-RO"/>
        </w:rPr>
        <w:t>FORMULAR 1</w:t>
      </w:r>
    </w:p>
    <w:p w:rsidR="00F948DE" w:rsidRPr="00E830CA" w:rsidRDefault="00F948DE" w:rsidP="000C4A11">
      <w:pPr>
        <w:spacing w:line="240" w:lineRule="atLeast"/>
        <w:jc w:val="center"/>
        <w:rPr>
          <w:b/>
          <w:bCs/>
          <w:lang w:val="ro-RO"/>
        </w:rPr>
      </w:pPr>
    </w:p>
    <w:p w:rsidR="00F948DE" w:rsidRPr="00E830CA" w:rsidRDefault="00F948DE" w:rsidP="000C4A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3"/>
        <w:rPr>
          <w:rFonts w:ascii="Times New Roman" w:hAnsi="Times New Roman" w:cs="Times New Roman"/>
          <w:sz w:val="24"/>
          <w:szCs w:val="24"/>
        </w:rPr>
      </w:pPr>
      <w:r w:rsidRPr="00E830CA">
        <w:rPr>
          <w:rFonts w:ascii="Times New Roman" w:hAnsi="Times New Roman" w:cs="Times New Roman"/>
          <w:sz w:val="24"/>
          <w:szCs w:val="24"/>
        </w:rPr>
        <w:t>OFERTANTUL                                                                  inregistrat la sediul autorităţii contractante</w:t>
      </w:r>
      <w:r w:rsidRPr="00E830CA">
        <w:rPr>
          <w:rFonts w:ascii="Times New Roman" w:hAnsi="Times New Roman" w:cs="Times New Roman"/>
          <w:sz w:val="24"/>
          <w:szCs w:val="24"/>
        </w:rPr>
        <w:br/>
        <w:t>______________                                                                                           nr. .......... / ..........</w:t>
      </w:r>
      <w:r w:rsidRPr="00E830CA">
        <w:rPr>
          <w:rFonts w:ascii="Times New Roman" w:hAnsi="Times New Roman" w:cs="Times New Roman"/>
          <w:sz w:val="24"/>
          <w:szCs w:val="24"/>
        </w:rPr>
        <w:br/>
        <w:t xml:space="preserve">(denumirea/numele)  </w:t>
      </w:r>
      <w:r w:rsidRPr="00E830CA">
        <w:rPr>
          <w:rFonts w:ascii="Times New Roman" w:hAnsi="Times New Roman" w:cs="Times New Roman"/>
          <w:sz w:val="24"/>
          <w:szCs w:val="24"/>
        </w:rPr>
        <w:br/>
      </w:r>
      <w:r w:rsidRPr="00E830CA">
        <w:rPr>
          <w:rFonts w:ascii="Times New Roman" w:hAnsi="Times New Roman" w:cs="Times New Roman"/>
          <w:sz w:val="24"/>
          <w:szCs w:val="24"/>
        </w:rPr>
        <w:br/>
        <w:t xml:space="preserve">                                                 </w:t>
      </w:r>
    </w:p>
    <w:p w:rsidR="00F948DE" w:rsidRPr="00E830CA" w:rsidRDefault="00F948DE" w:rsidP="000C4A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F948DE" w:rsidRPr="00E830CA" w:rsidRDefault="00F948DE" w:rsidP="000C4A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E830CA">
        <w:rPr>
          <w:rFonts w:ascii="Times New Roman" w:hAnsi="Times New Roman" w:cs="Times New Roman"/>
          <w:b/>
          <w:bCs/>
          <w:sz w:val="24"/>
          <w:szCs w:val="24"/>
        </w:rPr>
        <w:t>SCRISOARE DE ÎNAINTARE</w:t>
      </w:r>
    </w:p>
    <w:p w:rsidR="00F948DE" w:rsidRPr="00E830CA" w:rsidRDefault="00F948DE" w:rsidP="000C4A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F948DE" w:rsidRPr="00E830CA" w:rsidRDefault="00F948DE" w:rsidP="000C4A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830CA">
        <w:rPr>
          <w:rFonts w:ascii="Times New Roman" w:hAnsi="Times New Roman" w:cs="Times New Roman"/>
          <w:sz w:val="24"/>
          <w:szCs w:val="24"/>
        </w:rPr>
        <w:t xml:space="preserve">  Către .......................................................................</w:t>
      </w:r>
      <w:r w:rsidRPr="00E830CA">
        <w:rPr>
          <w:rFonts w:ascii="Times New Roman" w:hAnsi="Times New Roman" w:cs="Times New Roman"/>
          <w:sz w:val="24"/>
          <w:szCs w:val="24"/>
        </w:rPr>
        <w:br/>
        <w:t xml:space="preserve">                 (denumirea autorităţii contractante şi adresa completă)</w:t>
      </w:r>
    </w:p>
    <w:p w:rsidR="00F948DE" w:rsidRPr="00E830CA" w:rsidRDefault="00F948DE" w:rsidP="000C4A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F948DE" w:rsidRPr="00E830CA" w:rsidRDefault="00F948DE" w:rsidP="000C4A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830CA">
        <w:rPr>
          <w:rFonts w:ascii="Times New Roman" w:hAnsi="Times New Roman" w:cs="Times New Roman"/>
          <w:sz w:val="24"/>
          <w:szCs w:val="24"/>
        </w:rPr>
        <w:t xml:space="preserve">     Ca urmare a invitatiei de participare ………………………ziua/luna/anul) pentru atribuirea contractului ................................................,    (denumirea contractului de achiziţie publică)  noi .............................……….   (denumirea/numele ofertantului) vă transmitem alăturat următoarele:</w:t>
      </w:r>
      <w:r w:rsidRPr="00E830CA">
        <w:rPr>
          <w:rFonts w:ascii="Times New Roman" w:hAnsi="Times New Roman" w:cs="Times New Roman"/>
          <w:sz w:val="24"/>
          <w:szCs w:val="24"/>
        </w:rPr>
        <w:br/>
        <w:t xml:space="preserve"> </w:t>
      </w:r>
      <w:r w:rsidRPr="00E830CA">
        <w:rPr>
          <w:rFonts w:ascii="Times New Roman" w:hAnsi="Times New Roman" w:cs="Times New Roman"/>
          <w:sz w:val="24"/>
          <w:szCs w:val="24"/>
        </w:rPr>
        <w:br/>
        <w:t xml:space="preserve">   1. Coletul sigilat şi marcat în mod vizibil, conţinând, în original şi într-un număr de ....... copii:</w:t>
      </w:r>
      <w:r w:rsidRPr="00E830CA">
        <w:rPr>
          <w:rFonts w:ascii="Times New Roman" w:hAnsi="Times New Roman" w:cs="Times New Roman"/>
          <w:sz w:val="24"/>
          <w:szCs w:val="24"/>
        </w:rPr>
        <w:br/>
        <w:t xml:space="preserve">      a) oferta;</w:t>
      </w:r>
      <w:r w:rsidRPr="00E830CA">
        <w:rPr>
          <w:rFonts w:ascii="Times New Roman" w:hAnsi="Times New Roman" w:cs="Times New Roman"/>
          <w:sz w:val="24"/>
          <w:szCs w:val="24"/>
        </w:rPr>
        <w:br/>
        <w:t xml:space="preserve">      b) documentele care înso</w:t>
      </w:r>
      <w:r w:rsidRPr="00E830CA">
        <w:rPr>
          <w:rFonts w:ascii="Tahoma" w:hAnsi="Tahoma" w:cs="Tahoma"/>
          <w:sz w:val="24"/>
          <w:szCs w:val="24"/>
        </w:rPr>
        <w:t>ț</w:t>
      </w:r>
      <w:r w:rsidRPr="00E830CA">
        <w:rPr>
          <w:rFonts w:ascii="Times New Roman" w:hAnsi="Times New Roman" w:cs="Times New Roman"/>
          <w:sz w:val="24"/>
          <w:szCs w:val="24"/>
        </w:rPr>
        <w:t>esc oferta.</w:t>
      </w:r>
      <w:r w:rsidRPr="00E830CA">
        <w:rPr>
          <w:rFonts w:ascii="Times New Roman" w:hAnsi="Times New Roman" w:cs="Times New Roman"/>
          <w:sz w:val="24"/>
          <w:szCs w:val="24"/>
        </w:rPr>
        <w:br/>
      </w:r>
    </w:p>
    <w:p w:rsidR="00F948DE" w:rsidRPr="00E830CA" w:rsidRDefault="00F948DE" w:rsidP="000C4A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E830CA">
        <w:rPr>
          <w:rFonts w:ascii="Times New Roman" w:hAnsi="Times New Roman" w:cs="Times New Roman"/>
          <w:sz w:val="24"/>
          <w:szCs w:val="24"/>
        </w:rPr>
        <w:t xml:space="preserve">   Avem speran</w:t>
      </w:r>
      <w:r w:rsidRPr="00E830CA">
        <w:rPr>
          <w:rFonts w:ascii="Tahoma" w:hAnsi="Tahoma" w:cs="Tahoma"/>
          <w:sz w:val="24"/>
          <w:szCs w:val="24"/>
        </w:rPr>
        <w:t>ț</w:t>
      </w:r>
      <w:r w:rsidRPr="00E830CA">
        <w:rPr>
          <w:rFonts w:ascii="Times New Roman" w:hAnsi="Times New Roman" w:cs="Times New Roman"/>
          <w:sz w:val="24"/>
          <w:szCs w:val="24"/>
        </w:rPr>
        <w:t>a că oferta noastră este corespunzătoare şi vă satisface cerin</w:t>
      </w:r>
      <w:r w:rsidRPr="00E830CA">
        <w:rPr>
          <w:rFonts w:ascii="Tahoma" w:hAnsi="Tahoma" w:cs="Tahoma"/>
          <w:sz w:val="24"/>
          <w:szCs w:val="24"/>
        </w:rPr>
        <w:t>ț</w:t>
      </w:r>
      <w:r w:rsidRPr="00E830CA">
        <w:rPr>
          <w:rFonts w:ascii="Times New Roman" w:hAnsi="Times New Roman" w:cs="Times New Roman"/>
          <w:sz w:val="24"/>
          <w:szCs w:val="24"/>
        </w:rPr>
        <w:t>ele.</w:t>
      </w:r>
      <w:r w:rsidRPr="00E830CA">
        <w:rPr>
          <w:rFonts w:ascii="Times New Roman" w:hAnsi="Times New Roman" w:cs="Times New Roman"/>
          <w:sz w:val="24"/>
          <w:szCs w:val="24"/>
        </w:rPr>
        <w:br/>
      </w:r>
      <w:r w:rsidRPr="00E830CA">
        <w:rPr>
          <w:rFonts w:ascii="Times New Roman" w:hAnsi="Times New Roman" w:cs="Times New Roman"/>
          <w:sz w:val="24"/>
          <w:szCs w:val="24"/>
        </w:rPr>
        <w:br/>
        <w:t xml:space="preserve">   Data completării .....................</w:t>
      </w:r>
      <w:r w:rsidRPr="00E830CA">
        <w:rPr>
          <w:rFonts w:ascii="Times New Roman" w:hAnsi="Times New Roman" w:cs="Times New Roman"/>
          <w:sz w:val="24"/>
          <w:szCs w:val="24"/>
        </w:rPr>
        <w:br/>
      </w:r>
      <w:r w:rsidRPr="00E830CA">
        <w:rPr>
          <w:rFonts w:ascii="Times New Roman" w:hAnsi="Times New Roman" w:cs="Times New Roman"/>
          <w:sz w:val="24"/>
          <w:szCs w:val="24"/>
        </w:rPr>
        <w:br/>
        <w:t xml:space="preserve">                                                            </w:t>
      </w:r>
    </w:p>
    <w:p w:rsidR="00F948DE" w:rsidRPr="00E830CA" w:rsidRDefault="00F948DE" w:rsidP="000C4A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F948DE" w:rsidRPr="00E830CA" w:rsidRDefault="00F948DE" w:rsidP="000C4A11">
      <w:pPr>
        <w:pStyle w:val="TableText"/>
        <w:tabs>
          <w:tab w:val="clear" w:pos="0"/>
        </w:tabs>
        <w:jc w:val="center"/>
        <w:rPr>
          <w:lang w:val="ro-RO"/>
        </w:rPr>
      </w:pPr>
      <w:r w:rsidRPr="00E830CA">
        <w:rPr>
          <w:lang w:val="ro-RO"/>
        </w:rPr>
        <w:t>Cu stimă,</w:t>
      </w:r>
      <w:r w:rsidRPr="00E830CA">
        <w:rPr>
          <w:lang w:val="ro-RO"/>
        </w:rPr>
        <w:br/>
      </w:r>
    </w:p>
    <w:p w:rsidR="00F948DE" w:rsidRPr="00E830CA" w:rsidRDefault="00F948DE" w:rsidP="000C4A11">
      <w:pPr>
        <w:pStyle w:val="TableText"/>
        <w:tabs>
          <w:tab w:val="clear" w:pos="0"/>
        </w:tabs>
        <w:jc w:val="center"/>
        <w:rPr>
          <w:lang w:val="ro-RO"/>
        </w:rPr>
      </w:pPr>
      <w:r w:rsidRPr="00E830CA">
        <w:rPr>
          <w:lang w:val="ro-RO"/>
        </w:rPr>
        <w:t>__________________</w:t>
      </w: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Default="00F948DE" w:rsidP="000C4A11">
      <w:pPr>
        <w:pStyle w:val="TableText"/>
        <w:tabs>
          <w:tab w:val="clear" w:pos="0"/>
        </w:tabs>
        <w:rPr>
          <w:lang w:val="ro-RO"/>
        </w:rPr>
      </w:pPr>
    </w:p>
    <w:p w:rsidR="00F948DE"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rPr>
          <w:lang w:val="ro-RO"/>
        </w:rPr>
      </w:pPr>
    </w:p>
    <w:p w:rsidR="00F948DE" w:rsidRPr="00E830CA" w:rsidRDefault="00F948DE" w:rsidP="000C4A11">
      <w:pPr>
        <w:pStyle w:val="TableText"/>
        <w:tabs>
          <w:tab w:val="clear" w:pos="0"/>
        </w:tabs>
        <w:jc w:val="right"/>
        <w:rPr>
          <w:b/>
          <w:bCs/>
          <w:i/>
          <w:iCs/>
          <w:lang w:val="ro-RO"/>
        </w:rPr>
      </w:pPr>
      <w:r w:rsidRPr="00E830CA">
        <w:rPr>
          <w:b/>
          <w:bCs/>
          <w:i/>
          <w:iCs/>
          <w:lang w:val="ro-RO"/>
        </w:rPr>
        <w:t>FORMULAR 2</w:t>
      </w:r>
    </w:p>
    <w:p w:rsidR="00F948DE" w:rsidRPr="00E830CA" w:rsidRDefault="00F948DE" w:rsidP="000C4A11">
      <w:pPr>
        <w:jc w:val="both"/>
        <w:rPr>
          <w:b/>
          <w:bCs/>
          <w:lang w:val="ro-RO"/>
        </w:rPr>
      </w:pPr>
    </w:p>
    <w:p w:rsidR="00F948DE" w:rsidRPr="00E830CA" w:rsidRDefault="00F948DE" w:rsidP="000C4A11">
      <w:pPr>
        <w:jc w:val="center"/>
        <w:rPr>
          <w:b/>
          <w:bCs/>
          <w:lang w:val="ro-RO"/>
        </w:rPr>
      </w:pPr>
      <w:r w:rsidRPr="00E830CA">
        <w:rPr>
          <w:b/>
          <w:bCs/>
          <w:lang w:val="ro-RO"/>
        </w:rPr>
        <w:t>ÎMPUTERNICIRE</w:t>
      </w:r>
    </w:p>
    <w:p w:rsidR="00F948DE" w:rsidRPr="00E830CA" w:rsidRDefault="00F948DE" w:rsidP="00BB7C6C">
      <w:pPr>
        <w:ind w:firstLine="709"/>
        <w:jc w:val="both"/>
        <w:rPr>
          <w:lang w:val="ro-RO"/>
        </w:rPr>
      </w:pPr>
      <w:r w:rsidRPr="00E830CA">
        <w:rPr>
          <w:lang w:val="ro-RO"/>
        </w:rPr>
        <w:t>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nr. ……………………, organizată de în scopul atribuirii contractului de ……………………………………...............................................……………… - autoritate contractantă …………………………………………………………………… .</w:t>
      </w:r>
    </w:p>
    <w:p w:rsidR="00F948DE" w:rsidRPr="00E830CA" w:rsidRDefault="00F948DE" w:rsidP="00BB7C6C">
      <w:pPr>
        <w:ind w:firstLine="709"/>
        <w:jc w:val="both"/>
        <w:rPr>
          <w:lang w:val="ro-RO"/>
        </w:rPr>
      </w:pPr>
      <w:r w:rsidRPr="00E830CA">
        <w:rPr>
          <w:lang w:val="ro-RO"/>
        </w:rPr>
        <w:t>În îndeplinirea mandatului său, împuternicitul va avea următoarele drepturi şi obligaţii:</w:t>
      </w:r>
    </w:p>
    <w:p w:rsidR="00F948DE" w:rsidRPr="00E830CA" w:rsidRDefault="00F948DE" w:rsidP="000C4A11">
      <w:pPr>
        <w:jc w:val="both"/>
        <w:rPr>
          <w:lang w:val="ro-RO"/>
        </w:rPr>
      </w:pPr>
      <w:r w:rsidRPr="00E830CA">
        <w:rPr>
          <w:lang w:val="ro-RO"/>
        </w:rPr>
        <w:t>1. Să semneze toate actele şi documentele care emană de la subscrisa în legătură cu participarea la procedură;</w:t>
      </w:r>
    </w:p>
    <w:p w:rsidR="00F948DE" w:rsidRPr="00E830CA" w:rsidRDefault="00F948DE" w:rsidP="000C4A11">
      <w:pPr>
        <w:jc w:val="both"/>
        <w:rPr>
          <w:lang w:val="ro-RO"/>
        </w:rPr>
      </w:pPr>
      <w:r w:rsidRPr="00E830CA">
        <w:rPr>
          <w:lang w:val="ro-RO"/>
        </w:rPr>
        <w:t>2. Să participe în numele subscrisei la procedură şi să semneze toate documentele rezultate pe parcursul şi/sau în urma desfăşurării procedurii.</w:t>
      </w:r>
    </w:p>
    <w:p w:rsidR="00F948DE" w:rsidRPr="00E830CA" w:rsidRDefault="00F948DE" w:rsidP="000C4A11">
      <w:pPr>
        <w:jc w:val="both"/>
        <w:rPr>
          <w:lang w:val="ro-RO"/>
        </w:rPr>
      </w:pPr>
      <w:r w:rsidRPr="00E830CA">
        <w:rPr>
          <w:lang w:val="ro-RO"/>
        </w:rPr>
        <w:t>3. Să răspundă solicitărilor de clarificare formulate de către comisia de evaluare în timpul desfăşurării procedurii.</w:t>
      </w:r>
    </w:p>
    <w:p w:rsidR="00F948DE" w:rsidRPr="00E830CA" w:rsidRDefault="00F948DE" w:rsidP="000C4A11">
      <w:pPr>
        <w:jc w:val="both"/>
        <w:rPr>
          <w:lang w:val="ro-RO"/>
        </w:rPr>
      </w:pPr>
      <w:r w:rsidRPr="00E830CA">
        <w:rPr>
          <w:lang w:val="ro-RO"/>
        </w:rPr>
        <w:t>4. Să depună în numele subscrisei contestaţiile cu privire la procedură.</w:t>
      </w:r>
    </w:p>
    <w:p w:rsidR="00F948DE" w:rsidRPr="00E830CA" w:rsidRDefault="00F948DE" w:rsidP="00BB7C6C">
      <w:pPr>
        <w:ind w:firstLine="709"/>
        <w:jc w:val="both"/>
        <w:rPr>
          <w:lang w:val="ro-RO"/>
        </w:rPr>
      </w:pPr>
      <w:r w:rsidRPr="00E830CA">
        <w:rPr>
          <w:lang w:val="ro-RO"/>
        </w:rPr>
        <w:t>Prin prezenta, împuternicitul nostru este pe deplin autorizat să angajeze răspunderea subscrisei cu privire la toate actele şi faptele ce decurg din participarea la procedură.</w:t>
      </w:r>
    </w:p>
    <w:p w:rsidR="00F948DE" w:rsidRPr="00E830CA" w:rsidRDefault="00F948DE" w:rsidP="000C4A11">
      <w:pPr>
        <w:jc w:val="both"/>
        <w:rPr>
          <w:lang w:val="ro-RO"/>
        </w:rPr>
      </w:pPr>
    </w:p>
    <w:p w:rsidR="00F948DE" w:rsidRPr="00E830CA" w:rsidRDefault="00F948DE" w:rsidP="000C4A11">
      <w:pPr>
        <w:jc w:val="both"/>
        <w:rPr>
          <w:lang w:val="ro-RO"/>
        </w:rPr>
      </w:pPr>
      <w:r w:rsidRPr="00E830CA">
        <w:rPr>
          <w:i/>
          <w:iCs/>
          <w:lang w:val="ro-RO"/>
        </w:rPr>
        <w:t>Notă: Împuternicirea va fi însoţită de o copie după actul de identitate al persoanei împuternicite (buletin de identitate, carte de identitate, paşaport)</w:t>
      </w:r>
      <w:r w:rsidRPr="00E830CA">
        <w:rPr>
          <w:lang w:val="ro-RO"/>
        </w:rPr>
        <w:t xml:space="preserve">. </w:t>
      </w:r>
    </w:p>
    <w:p w:rsidR="00F948DE" w:rsidRPr="00E830CA" w:rsidRDefault="00F948DE" w:rsidP="000C4A11">
      <w:pPr>
        <w:jc w:val="right"/>
        <w:rPr>
          <w:lang w:val="ro-RO"/>
        </w:rPr>
      </w:pPr>
    </w:p>
    <w:p w:rsidR="00F948DE" w:rsidRPr="00E830CA" w:rsidRDefault="00F948DE" w:rsidP="000C4A11">
      <w:pPr>
        <w:jc w:val="right"/>
        <w:rPr>
          <w:lang w:val="ro-RO"/>
        </w:rPr>
      </w:pPr>
      <w:r w:rsidRPr="00E830CA">
        <w:rPr>
          <w:lang w:val="ro-RO"/>
        </w:rPr>
        <w:t>Data</w:t>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t>Denumirea mandantului</w:t>
      </w:r>
    </w:p>
    <w:p w:rsidR="00F948DE" w:rsidRPr="00E830CA" w:rsidRDefault="00F948DE" w:rsidP="000C4A11">
      <w:pPr>
        <w:jc w:val="right"/>
        <w:rPr>
          <w:lang w:val="ro-RO"/>
        </w:rPr>
      </w:pPr>
      <w:r w:rsidRPr="00E830CA">
        <w:rPr>
          <w:lang w:val="ro-RO"/>
        </w:rPr>
        <w:t>……………</w:t>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r>
      <w:r w:rsidRPr="00E830CA">
        <w:rPr>
          <w:lang w:val="ro-RO"/>
        </w:rPr>
        <w:tab/>
        <w:t xml:space="preserve">      S.C. …………………………………</w:t>
      </w:r>
    </w:p>
    <w:p w:rsidR="00F948DE" w:rsidRPr="00E830CA" w:rsidRDefault="00F948DE" w:rsidP="000C4A11">
      <w:pPr>
        <w:jc w:val="right"/>
        <w:rPr>
          <w:lang w:val="ro-RO"/>
        </w:rPr>
      </w:pPr>
      <w:r w:rsidRPr="00E830CA">
        <w:rPr>
          <w:lang w:val="ro-RO"/>
        </w:rPr>
        <w:t>reprezentată legal prin</w:t>
      </w:r>
    </w:p>
    <w:p w:rsidR="00F948DE" w:rsidRPr="00E830CA" w:rsidRDefault="00F948DE" w:rsidP="000C4A11">
      <w:pPr>
        <w:jc w:val="right"/>
        <w:rPr>
          <w:lang w:val="ro-RO"/>
        </w:rPr>
      </w:pPr>
      <w:r w:rsidRPr="00E830CA">
        <w:rPr>
          <w:lang w:val="ro-RO"/>
        </w:rPr>
        <w:t xml:space="preserve">                                                </w:t>
      </w:r>
      <w:r w:rsidRPr="00E830CA">
        <w:rPr>
          <w:lang w:val="ro-RO"/>
        </w:rPr>
        <w:tab/>
        <w:t xml:space="preserve">            ___________________________</w:t>
      </w:r>
    </w:p>
    <w:p w:rsidR="00F948DE" w:rsidRPr="00E830CA" w:rsidRDefault="00F948DE" w:rsidP="000C4A11">
      <w:pPr>
        <w:jc w:val="right"/>
        <w:rPr>
          <w:lang w:val="ro-RO"/>
        </w:rPr>
        <w:sectPr w:rsidR="00F948DE" w:rsidRPr="00E830CA" w:rsidSect="001B308E">
          <w:footerReference w:type="default" r:id="rId7"/>
          <w:pgSz w:w="11906" w:h="16838" w:code="9"/>
          <w:pgMar w:top="1281" w:right="1412" w:bottom="907" w:left="1412" w:header="708" w:footer="708" w:gutter="0"/>
          <w:cols w:space="708"/>
          <w:docGrid w:linePitch="360"/>
        </w:sectPr>
      </w:pPr>
      <w:r w:rsidRPr="00E830CA">
        <w:rPr>
          <w:lang w:val="ro-RO"/>
        </w:rPr>
        <w:t xml:space="preserve"> (Nume, prenume)</w:t>
      </w:r>
    </w:p>
    <w:p w:rsidR="00F948DE" w:rsidRPr="00E830CA" w:rsidRDefault="00F948DE" w:rsidP="000C4A11">
      <w:pPr>
        <w:jc w:val="right"/>
        <w:rPr>
          <w:lang w:val="ro-RO"/>
        </w:rPr>
      </w:pPr>
    </w:p>
    <w:p w:rsidR="00F948DE" w:rsidRPr="00E830CA" w:rsidRDefault="00F948DE" w:rsidP="000C4A11">
      <w:pPr>
        <w:jc w:val="right"/>
        <w:rPr>
          <w:b/>
          <w:bCs/>
          <w:i/>
          <w:iCs/>
          <w:lang w:val="ro-RO"/>
        </w:rPr>
      </w:pPr>
    </w:p>
    <w:p w:rsidR="00F948DE" w:rsidRPr="00E830CA" w:rsidRDefault="00F948DE" w:rsidP="000C4A11">
      <w:pPr>
        <w:jc w:val="right"/>
        <w:rPr>
          <w:b/>
          <w:bCs/>
          <w:i/>
          <w:iCs/>
          <w:lang w:val="ro-RO"/>
        </w:rPr>
      </w:pPr>
      <w:r w:rsidRPr="00E830CA">
        <w:rPr>
          <w:b/>
          <w:bCs/>
          <w:i/>
          <w:iCs/>
          <w:lang w:val="ro-RO"/>
        </w:rPr>
        <w:t xml:space="preserve">FORMULAR A </w:t>
      </w:r>
    </w:p>
    <w:p w:rsidR="00F948DE" w:rsidRPr="00E830CA" w:rsidRDefault="00F948DE" w:rsidP="000C4A11">
      <w:pPr>
        <w:rPr>
          <w:lang w:val="ro-RO"/>
        </w:rPr>
      </w:pPr>
      <w:r w:rsidRPr="00E830CA">
        <w:rPr>
          <w:lang w:val="ro-RO"/>
        </w:rPr>
        <w:t>OPERATOR ECONOMIC</w:t>
      </w:r>
    </w:p>
    <w:p w:rsidR="00F948DE" w:rsidRPr="00E830CA" w:rsidRDefault="00F948DE" w:rsidP="000C4A11">
      <w:pPr>
        <w:rPr>
          <w:lang w:val="ro-RO"/>
        </w:rPr>
      </w:pPr>
      <w:r w:rsidRPr="00E830CA">
        <w:rPr>
          <w:lang w:val="ro-RO"/>
        </w:rPr>
        <w:t xml:space="preserve">  ____________________</w:t>
      </w:r>
    </w:p>
    <w:p w:rsidR="00F948DE" w:rsidRPr="00E830CA" w:rsidRDefault="00F948DE" w:rsidP="000C4A11">
      <w:pPr>
        <w:rPr>
          <w:i/>
          <w:iCs/>
          <w:lang w:val="ro-RO"/>
        </w:rPr>
      </w:pPr>
      <w:r w:rsidRPr="00E830CA">
        <w:rPr>
          <w:i/>
          <w:iCs/>
          <w:lang w:val="ro-RO"/>
        </w:rPr>
        <w:t xml:space="preserve">     (denumirea/numele)</w:t>
      </w:r>
    </w:p>
    <w:p w:rsidR="00F948DE" w:rsidRPr="00E830CA" w:rsidRDefault="00F948DE" w:rsidP="000C4A11">
      <w:pPr>
        <w:rPr>
          <w:lang w:val="ro-RO"/>
        </w:rPr>
      </w:pPr>
    </w:p>
    <w:p w:rsidR="00F948DE" w:rsidRPr="00E830CA" w:rsidRDefault="00F948DE" w:rsidP="000C4A11">
      <w:pPr>
        <w:jc w:val="center"/>
        <w:rPr>
          <w:b/>
          <w:bCs/>
          <w:color w:val="000000"/>
          <w:lang w:val="ro-RO"/>
        </w:rPr>
      </w:pPr>
      <w:r w:rsidRPr="00E830CA">
        <w:rPr>
          <w:b/>
          <w:bCs/>
          <w:color w:val="000000"/>
          <w:lang w:val="ro-RO"/>
        </w:rPr>
        <w:t>DECLARAŢIE</w:t>
      </w:r>
    </w:p>
    <w:p w:rsidR="00F948DE" w:rsidRPr="00E830CA" w:rsidRDefault="00F948DE" w:rsidP="000C4A11">
      <w:pPr>
        <w:jc w:val="center"/>
        <w:rPr>
          <w:b/>
          <w:bCs/>
          <w:color w:val="000000"/>
          <w:lang w:val="ro-RO"/>
        </w:rPr>
      </w:pPr>
      <w:r w:rsidRPr="00E830CA">
        <w:rPr>
          <w:b/>
          <w:bCs/>
          <w:color w:val="000000"/>
          <w:lang w:val="ro-RO"/>
        </w:rPr>
        <w:t>privind neîncadrarea în situa</w:t>
      </w:r>
      <w:r w:rsidRPr="00E830CA">
        <w:rPr>
          <w:rFonts w:ascii="Tahoma" w:hAnsi="Tahoma" w:cs="Tahoma"/>
          <w:b/>
          <w:bCs/>
          <w:color w:val="000000"/>
          <w:lang w:val="ro-RO"/>
        </w:rPr>
        <w:t>ț</w:t>
      </w:r>
      <w:r w:rsidRPr="00E830CA">
        <w:rPr>
          <w:b/>
          <w:bCs/>
          <w:color w:val="000000"/>
          <w:lang w:val="ro-RO"/>
        </w:rPr>
        <w:t>iile prevăzute la art. 164 din Legea 98/2016</w:t>
      </w:r>
    </w:p>
    <w:p w:rsidR="00F948DE" w:rsidRPr="00E830CA" w:rsidRDefault="00F948DE" w:rsidP="000C4A11">
      <w:pPr>
        <w:jc w:val="center"/>
        <w:rPr>
          <w:b/>
          <w:bCs/>
          <w:color w:val="000000"/>
          <w:lang w:val="ro-RO"/>
        </w:rPr>
      </w:pPr>
    </w:p>
    <w:p w:rsidR="00F948DE" w:rsidRPr="00E830CA" w:rsidRDefault="00F948DE" w:rsidP="000C4A11">
      <w:pPr>
        <w:pStyle w:val="DefaultTextCaracter"/>
        <w:jc w:val="both"/>
        <w:rPr>
          <w:color w:val="000000"/>
          <w:lang w:val="ro-RO"/>
        </w:rPr>
      </w:pPr>
      <w:r w:rsidRPr="00E830CA">
        <w:rPr>
          <w:color w:val="000000"/>
          <w:lang w:val="ro-RO"/>
        </w:rPr>
        <w:t>Subsemnatul (a)............................................................................ [</w:t>
      </w:r>
      <w:r w:rsidRPr="00E830CA">
        <w:rPr>
          <w:i/>
          <w:iCs/>
          <w:color w:val="000000"/>
          <w:lang w:val="ro-RO"/>
        </w:rPr>
        <w:t>se inserează numele operatorului economic-persoana juridică</w:t>
      </w:r>
      <w:r w:rsidRPr="00E830CA">
        <w:rPr>
          <w:color w:val="000000"/>
          <w:lang w:val="ro-RO"/>
        </w:rPr>
        <w:t>], în calitate de ofertant/candidat/concurent la procedura de ......................... [</w:t>
      </w:r>
      <w:r w:rsidRPr="00E830CA">
        <w:rPr>
          <w:i/>
          <w:iCs/>
          <w:color w:val="000000"/>
          <w:lang w:val="ro-RO"/>
        </w:rPr>
        <w:t>se menţionează procedura</w:t>
      </w:r>
      <w:r w:rsidRPr="00E830CA">
        <w:rPr>
          <w:color w:val="000000"/>
          <w:lang w:val="ro-RO"/>
        </w:rPr>
        <w:t>] pentru achiziţia de ........................................................................... [</w:t>
      </w:r>
      <w:r w:rsidRPr="00E830CA">
        <w:rPr>
          <w:i/>
          <w:iCs/>
          <w:color w:val="000000"/>
          <w:lang w:val="ro-RO"/>
        </w:rPr>
        <w:t>se inserează, după caz, denumirea produsului şi codul CPV</w:t>
      </w:r>
      <w:r w:rsidRPr="00E830CA">
        <w:rPr>
          <w:color w:val="000000"/>
          <w:lang w:val="ro-RO"/>
        </w:rPr>
        <w:t>], la data de .............. [</w:t>
      </w:r>
      <w:r w:rsidRPr="00E830CA">
        <w:rPr>
          <w:i/>
          <w:iCs/>
          <w:color w:val="000000"/>
          <w:lang w:val="ro-RO"/>
        </w:rPr>
        <w:t>se inserează data</w:t>
      </w:r>
      <w:r w:rsidRPr="00E830CA">
        <w:rPr>
          <w:color w:val="000000"/>
          <w:lang w:val="ro-RO"/>
        </w:rPr>
        <w:t>], organizată de ................................................ [</w:t>
      </w:r>
      <w:r w:rsidRPr="00E830CA">
        <w:rPr>
          <w:i/>
          <w:iCs/>
          <w:color w:val="000000"/>
          <w:lang w:val="ro-RO"/>
        </w:rPr>
        <w:t>se inserează numele autorităţii contractante</w:t>
      </w:r>
      <w:r w:rsidRPr="00E830CA">
        <w:rPr>
          <w:color w:val="000000"/>
          <w:lang w:val="ro-RO"/>
        </w:rPr>
        <w:t>],declar pe proprie răspundere că</w:t>
      </w:r>
      <w:r w:rsidRPr="00E830CA">
        <w:rPr>
          <w:lang w:val="ro-RO"/>
        </w:rPr>
        <w:t xml:space="preserve"> nu am fost condamnat prin hotărâre definitivă a unei instanţe judecătoreşti, pentru comiterea uneia dintre următoarele infracţiuni: </w:t>
      </w:r>
    </w:p>
    <w:p w:rsidR="00F948DE" w:rsidRPr="00E830CA" w:rsidRDefault="00F948DE" w:rsidP="000C4A11">
      <w:pPr>
        <w:pStyle w:val="DefaultTextCaracter"/>
        <w:ind w:firstLine="720"/>
        <w:jc w:val="both"/>
        <w:rPr>
          <w:color w:val="000000"/>
          <w:lang w:val="ro-RO"/>
        </w:rPr>
      </w:pPr>
    </w:p>
    <w:p w:rsidR="00F948DE" w:rsidRPr="00E830CA" w:rsidRDefault="00F948DE" w:rsidP="005B60FF">
      <w:pPr>
        <w:pStyle w:val="Default"/>
        <w:numPr>
          <w:ilvl w:val="0"/>
          <w:numId w:val="10"/>
        </w:numPr>
        <w:ind w:left="714" w:hanging="357"/>
        <w:jc w:val="both"/>
        <w:rPr>
          <w:color w:val="auto"/>
        </w:rPr>
      </w:pPr>
      <w:r w:rsidRPr="00E830CA">
        <w:t xml:space="preserve">constituirea unui grup infracţional organizat, prevăzută de art. 367 din Legea nr. 286/2009 privind Codul penal, cu modificările şi completările ulterioare, sau de dispoziţiile corespunzătoare Lege nr. 98/2016 - </w:t>
      </w:r>
      <w:r w:rsidRPr="00E830CA">
        <w:rPr>
          <w:color w:val="auto"/>
        </w:rPr>
        <w:t xml:space="preserve">ale legislaţiei penale a statului în care respectivul operator economic a fost condamnat; </w:t>
      </w:r>
    </w:p>
    <w:p w:rsidR="00F948DE" w:rsidRPr="00E830CA" w:rsidRDefault="00F948DE" w:rsidP="005B60FF">
      <w:pPr>
        <w:pStyle w:val="Default"/>
        <w:numPr>
          <w:ilvl w:val="0"/>
          <w:numId w:val="10"/>
        </w:numPr>
        <w:ind w:left="714" w:hanging="357"/>
        <w:jc w:val="both"/>
        <w:rPr>
          <w:color w:val="auto"/>
        </w:rPr>
      </w:pPr>
      <w:r w:rsidRPr="00E830CA">
        <w:rPr>
          <w:color w:val="auto"/>
        </w:rPr>
        <w:t xml:space="preserve">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F948DE" w:rsidRPr="00E830CA" w:rsidRDefault="00F948DE" w:rsidP="005B60FF">
      <w:pPr>
        <w:pStyle w:val="Default"/>
        <w:numPr>
          <w:ilvl w:val="0"/>
          <w:numId w:val="10"/>
        </w:numPr>
        <w:ind w:left="714" w:hanging="357"/>
        <w:jc w:val="both"/>
        <w:rPr>
          <w:color w:val="auto"/>
        </w:rPr>
      </w:pPr>
      <w:r w:rsidRPr="00E830CA">
        <w:rPr>
          <w:color w:val="auto"/>
        </w:rPr>
        <w:t xml:space="preserve">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 </w:t>
      </w:r>
    </w:p>
    <w:p w:rsidR="00F948DE" w:rsidRPr="00E830CA" w:rsidRDefault="00F948DE" w:rsidP="005B60FF">
      <w:pPr>
        <w:pStyle w:val="Default"/>
        <w:numPr>
          <w:ilvl w:val="0"/>
          <w:numId w:val="10"/>
        </w:numPr>
        <w:ind w:left="714" w:hanging="357"/>
        <w:jc w:val="both"/>
        <w:rPr>
          <w:color w:val="auto"/>
        </w:rPr>
      </w:pPr>
      <w:r w:rsidRPr="00E830CA">
        <w:rPr>
          <w:color w:val="auto"/>
        </w:rPr>
        <w:t xml:space="preserve">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rsidR="00F948DE" w:rsidRPr="00E830CA" w:rsidRDefault="00F948DE" w:rsidP="005B60FF">
      <w:pPr>
        <w:pStyle w:val="Default"/>
        <w:numPr>
          <w:ilvl w:val="0"/>
          <w:numId w:val="10"/>
        </w:numPr>
        <w:ind w:left="714" w:hanging="357"/>
        <w:jc w:val="both"/>
        <w:rPr>
          <w:color w:val="auto"/>
        </w:rPr>
      </w:pPr>
      <w:r w:rsidRPr="00E830CA">
        <w:rPr>
          <w:color w:val="auto"/>
        </w:rPr>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F948DE" w:rsidRPr="00E830CA" w:rsidRDefault="00F948DE" w:rsidP="005B60FF">
      <w:pPr>
        <w:pStyle w:val="Default"/>
        <w:numPr>
          <w:ilvl w:val="0"/>
          <w:numId w:val="10"/>
        </w:numPr>
        <w:ind w:left="714" w:hanging="357"/>
        <w:jc w:val="both"/>
        <w:rPr>
          <w:color w:val="auto"/>
        </w:rPr>
      </w:pPr>
      <w:r w:rsidRPr="00E830CA">
        <w:rPr>
          <w:color w:val="auto"/>
        </w:rPr>
        <w:t xml:space="preserve">traficul şi exploatarea persoanelor vulnerabile, prevăzute de art. 209 - 217 din Legea nr. 286/2009, cu modificările şi completările ulterioare, sau de dispoziţiile corespunzătoare ale legislaţiei penale a statului în care respectivul operator economic a fost condamnat; </w:t>
      </w:r>
    </w:p>
    <w:p w:rsidR="00F948DE" w:rsidRPr="00E830CA" w:rsidRDefault="00F948DE" w:rsidP="005B60FF">
      <w:pPr>
        <w:pStyle w:val="Default"/>
        <w:numPr>
          <w:ilvl w:val="0"/>
          <w:numId w:val="10"/>
        </w:numPr>
        <w:ind w:left="714" w:hanging="357"/>
        <w:jc w:val="both"/>
        <w:rPr>
          <w:color w:val="auto"/>
        </w:rPr>
      </w:pPr>
      <w:r w:rsidRPr="00E830CA">
        <w:rPr>
          <w:color w:val="auto"/>
        </w:rPr>
        <w:t xml:space="preserve">fraudă, în sensul articolului 1 din Convenţia privind protejarea intereselor financiare ale Comunităţilor Europene din 27 noiembrie 1995. </w:t>
      </w:r>
    </w:p>
    <w:p w:rsidR="00F948DE" w:rsidRPr="00E830CA" w:rsidRDefault="00F948DE" w:rsidP="00B84845">
      <w:pPr>
        <w:pStyle w:val="DefaultTextCaracter"/>
        <w:ind w:firstLine="720"/>
        <w:jc w:val="both"/>
        <w:rPr>
          <w:color w:val="000000"/>
          <w:lang w:val="ro-RO"/>
        </w:rPr>
      </w:pPr>
      <w:r w:rsidRPr="00E830CA">
        <w:rPr>
          <w:lang w:val="ro-RO"/>
        </w:rPr>
        <w:t xml:space="preserve"> Obligaţia de a exclude din procedura de atribuire un operator economic, în conformitate cu dispoziţiile alin. (1), se aplică  de către autoritatea contractantă şi în cazul în care persoana condamnată printr-o hotărâre definitivă este membru al organului de administrare, de conducere </w:t>
      </w:r>
      <w:r w:rsidRPr="00E830CA">
        <w:rPr>
          <w:lang w:val="ro-RO"/>
        </w:rPr>
        <w:lastRenderedPageBreak/>
        <w:t>sau de supraveghere al respectivului operator economic sau are putere de reprezentare, de decizie sau de control în cadrul acestuia.</w:t>
      </w:r>
    </w:p>
    <w:p w:rsidR="00F948DE" w:rsidRPr="00E830CA" w:rsidRDefault="00F948DE" w:rsidP="000C4A11">
      <w:pPr>
        <w:jc w:val="both"/>
        <w:rPr>
          <w:color w:val="000000"/>
          <w:lang w:val="ro-RO"/>
        </w:rPr>
      </w:pPr>
      <w:r w:rsidRPr="00E830CA">
        <w:rPr>
          <w:color w:val="000000"/>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48DE" w:rsidRPr="00E830CA" w:rsidRDefault="00F948DE" w:rsidP="000C4A11">
      <w:pPr>
        <w:pStyle w:val="DefaultTextCaracter"/>
        <w:ind w:firstLine="720"/>
        <w:jc w:val="both"/>
        <w:rPr>
          <w:color w:val="000000"/>
          <w:lang w:val="ro-RO"/>
        </w:rPr>
      </w:pPr>
      <w:r w:rsidRPr="00E830CA">
        <w:rPr>
          <w:color w:val="000000"/>
          <w:lang w:val="ro-RO"/>
        </w:rPr>
        <w:t>Înţeleg că în cazul în care această declaraţie nu este conformă cu realitatea sunt pasibil de încălcarea prevederilor legislaţiei penale privind falsul în declaraţii.</w:t>
      </w:r>
    </w:p>
    <w:p w:rsidR="00F948DE" w:rsidRPr="00E830CA" w:rsidRDefault="00F948DE" w:rsidP="000C4A11">
      <w:pPr>
        <w:ind w:firstLine="708"/>
        <w:jc w:val="both"/>
        <w:rPr>
          <w:color w:val="000000"/>
          <w:lang w:val="ro-RO"/>
        </w:rPr>
      </w:pPr>
    </w:p>
    <w:p w:rsidR="00F948DE" w:rsidRPr="00E830CA" w:rsidRDefault="00F948DE" w:rsidP="000C4A11">
      <w:pPr>
        <w:ind w:firstLine="708"/>
        <w:jc w:val="both"/>
        <w:rPr>
          <w:color w:val="000000"/>
          <w:lang w:val="ro-RO"/>
        </w:rPr>
      </w:pPr>
    </w:p>
    <w:p w:rsidR="00F948DE" w:rsidRPr="00E830CA" w:rsidRDefault="00F948DE" w:rsidP="000C4A11">
      <w:pPr>
        <w:ind w:firstLine="708"/>
        <w:jc w:val="both"/>
        <w:rPr>
          <w:color w:val="000000"/>
          <w:lang w:val="ro-RO"/>
        </w:rPr>
      </w:pPr>
    </w:p>
    <w:p w:rsidR="00F948DE" w:rsidRPr="00E830CA" w:rsidRDefault="00F948DE" w:rsidP="000C4A11">
      <w:pPr>
        <w:rPr>
          <w:lang w:val="ro-RO"/>
        </w:rPr>
      </w:pPr>
      <w:r w:rsidRPr="00E830CA">
        <w:rPr>
          <w:lang w:val="ro-RO"/>
        </w:rPr>
        <w:t>Data completării: ………………………</w:t>
      </w:r>
    </w:p>
    <w:p w:rsidR="00F948DE" w:rsidRPr="00E830CA" w:rsidRDefault="00F948DE" w:rsidP="000C4A11">
      <w:pPr>
        <w:pStyle w:val="DefaultText2"/>
        <w:textAlignment w:val="baseline"/>
        <w:rPr>
          <w:lang w:val="ro-RO"/>
        </w:rPr>
      </w:pPr>
    </w:p>
    <w:p w:rsidR="00F948DE" w:rsidRPr="00E830CA" w:rsidRDefault="00F948DE" w:rsidP="000C4A11">
      <w:pPr>
        <w:rPr>
          <w:lang w:val="ro-RO"/>
        </w:rPr>
      </w:pPr>
    </w:p>
    <w:p w:rsidR="00F948DE" w:rsidRPr="00E830CA" w:rsidRDefault="00F948DE" w:rsidP="000C4A11">
      <w:pPr>
        <w:jc w:val="right"/>
        <w:rPr>
          <w:lang w:val="ro-RO"/>
        </w:rPr>
      </w:pPr>
      <w:r w:rsidRPr="00E830CA">
        <w:rPr>
          <w:lang w:val="ro-RO"/>
        </w:rPr>
        <w:t>___________________________</w:t>
      </w:r>
    </w:p>
    <w:p w:rsidR="00F948DE" w:rsidRPr="00E830CA" w:rsidRDefault="00F948DE" w:rsidP="000C4A11">
      <w:pPr>
        <w:jc w:val="right"/>
        <w:rPr>
          <w:i/>
          <w:iCs/>
          <w:lang w:val="ro-RO"/>
        </w:rPr>
      </w:pPr>
      <w:r w:rsidRPr="00E830CA">
        <w:rPr>
          <w:i/>
          <w:iCs/>
          <w:lang w:val="ro-RO"/>
        </w:rPr>
        <w:t xml:space="preserve"> (Nume, prenume)</w:t>
      </w:r>
    </w:p>
    <w:p w:rsidR="00F948DE" w:rsidRPr="00E830CA" w:rsidRDefault="00F948DE" w:rsidP="000C4A11">
      <w:pPr>
        <w:jc w:val="right"/>
        <w:rPr>
          <w:lang w:val="ro-RO"/>
        </w:rPr>
      </w:pPr>
    </w:p>
    <w:p w:rsidR="00F948DE" w:rsidRPr="00E830CA" w:rsidRDefault="00F948DE" w:rsidP="000C4A11">
      <w:pPr>
        <w:jc w:val="right"/>
        <w:rPr>
          <w:lang w:val="ro-RO"/>
        </w:rPr>
      </w:pPr>
      <w:r w:rsidRPr="00E830CA">
        <w:rPr>
          <w:lang w:val="ro-RO"/>
        </w:rPr>
        <w:t>___________________________</w:t>
      </w:r>
    </w:p>
    <w:p w:rsidR="00F948DE" w:rsidRPr="00E830CA" w:rsidRDefault="00F948DE" w:rsidP="000C4A11">
      <w:pPr>
        <w:jc w:val="right"/>
        <w:rPr>
          <w:i/>
          <w:iCs/>
          <w:lang w:val="ro-RO"/>
        </w:rPr>
      </w:pPr>
      <w:r w:rsidRPr="00E830CA">
        <w:rPr>
          <w:lang w:val="ro-RO"/>
        </w:rPr>
        <w:t xml:space="preserve"> </w:t>
      </w:r>
      <w:r w:rsidRPr="00E830CA">
        <w:rPr>
          <w:i/>
          <w:iCs/>
          <w:lang w:val="ro-RO"/>
        </w:rPr>
        <w:t>(Funcţie)</w:t>
      </w:r>
    </w:p>
    <w:p w:rsidR="00F948DE" w:rsidRPr="00E830CA" w:rsidRDefault="00F948DE" w:rsidP="000C4A11">
      <w:pPr>
        <w:jc w:val="right"/>
        <w:rPr>
          <w:lang w:val="ro-RO"/>
        </w:rPr>
      </w:pPr>
    </w:p>
    <w:p w:rsidR="00F948DE" w:rsidRPr="00E830CA" w:rsidRDefault="00F948DE" w:rsidP="000C4A11">
      <w:pPr>
        <w:jc w:val="right"/>
        <w:rPr>
          <w:lang w:val="ro-RO"/>
        </w:rPr>
      </w:pPr>
      <w:r w:rsidRPr="00E830CA">
        <w:rPr>
          <w:lang w:val="ro-RO"/>
        </w:rPr>
        <w:t>___________________________</w:t>
      </w:r>
    </w:p>
    <w:p w:rsidR="00F948DE" w:rsidRPr="00E830CA" w:rsidRDefault="00F948DE" w:rsidP="000C4A11">
      <w:pPr>
        <w:jc w:val="right"/>
        <w:rPr>
          <w:i/>
          <w:iCs/>
          <w:lang w:val="ro-RO"/>
        </w:rPr>
      </w:pPr>
      <w:r w:rsidRPr="00E830CA">
        <w:rPr>
          <w:i/>
          <w:iCs/>
          <w:lang w:val="ro-RO"/>
        </w:rPr>
        <w:t xml:space="preserve"> (Semnătura autorizată şi ştampila)</w:t>
      </w:r>
    </w:p>
    <w:p w:rsidR="00F948DE" w:rsidRPr="00E830CA" w:rsidRDefault="00F948DE" w:rsidP="000C4A11">
      <w:pPr>
        <w:rPr>
          <w:i/>
          <w:iCs/>
          <w:lang w:val="ro-RO"/>
        </w:rPr>
      </w:pPr>
    </w:p>
    <w:p w:rsidR="00F948DE" w:rsidRPr="00E830CA" w:rsidRDefault="00F948DE" w:rsidP="000C4A11">
      <w:pPr>
        <w:pStyle w:val="Heading4"/>
        <w:jc w:val="right"/>
        <w:rPr>
          <w:rFonts w:ascii="Times New Roman" w:hAnsi="Times New Roman" w:cs="Times New Roman"/>
          <w:b/>
          <w:bCs/>
          <w:i w:val="0"/>
          <w:iCs w:val="0"/>
          <w:color w:val="000000"/>
          <w:lang w:val="ro-RO"/>
        </w:rPr>
      </w:pPr>
      <w:r w:rsidRPr="00E830CA">
        <w:rPr>
          <w:rFonts w:ascii="Times New Roman" w:hAnsi="Times New Roman" w:cs="Times New Roman"/>
          <w:lang w:val="ro-RO"/>
        </w:rPr>
        <w:br w:type="page"/>
      </w:r>
      <w:r w:rsidRPr="00E830CA">
        <w:rPr>
          <w:rFonts w:ascii="Times New Roman" w:hAnsi="Times New Roman" w:cs="Times New Roman"/>
          <w:b/>
          <w:bCs/>
          <w:color w:val="000000"/>
          <w:lang w:val="ro-RO"/>
        </w:rPr>
        <w:lastRenderedPageBreak/>
        <w:t>FORMULAR B</w:t>
      </w:r>
    </w:p>
    <w:p w:rsidR="00F948DE" w:rsidRPr="00E830CA" w:rsidRDefault="00F948DE" w:rsidP="000C4A11">
      <w:pPr>
        <w:pStyle w:val="Heading3"/>
        <w:rPr>
          <w:rFonts w:ascii="Times New Roman" w:hAnsi="Times New Roman" w:cs="Times New Roman"/>
          <w:color w:val="000000"/>
          <w:lang w:val="ro-RO"/>
        </w:rPr>
      </w:pPr>
      <w:r w:rsidRPr="00E830CA">
        <w:rPr>
          <w:rFonts w:ascii="Times New Roman" w:hAnsi="Times New Roman" w:cs="Times New Roman"/>
          <w:color w:val="000000"/>
          <w:lang w:val="ro-RO"/>
        </w:rPr>
        <w:t>OPERATOR ECONOMIC</w:t>
      </w:r>
    </w:p>
    <w:p w:rsidR="00F948DE" w:rsidRPr="00E830CA" w:rsidRDefault="00F948DE" w:rsidP="000C4A11">
      <w:pPr>
        <w:jc w:val="both"/>
        <w:rPr>
          <w:lang w:val="ro-RO"/>
        </w:rPr>
      </w:pPr>
      <w:r w:rsidRPr="00E830CA">
        <w:rPr>
          <w:lang w:val="ro-RO"/>
        </w:rPr>
        <w:t xml:space="preserve">  _____________________</w:t>
      </w:r>
    </w:p>
    <w:p w:rsidR="00F948DE" w:rsidRPr="00E830CA" w:rsidRDefault="00F948DE" w:rsidP="000C4A11">
      <w:pPr>
        <w:jc w:val="both"/>
        <w:rPr>
          <w:i/>
          <w:iCs/>
          <w:lang w:val="ro-RO"/>
        </w:rPr>
      </w:pPr>
      <w:r w:rsidRPr="00E830CA">
        <w:rPr>
          <w:i/>
          <w:iCs/>
          <w:lang w:val="ro-RO"/>
        </w:rPr>
        <w:t xml:space="preserve">     (denumirea/numele)</w:t>
      </w:r>
    </w:p>
    <w:p w:rsidR="00F948DE" w:rsidRPr="00E830CA" w:rsidRDefault="00F948DE" w:rsidP="000C4A11">
      <w:pPr>
        <w:pStyle w:val="DefaultText"/>
        <w:jc w:val="center"/>
        <w:rPr>
          <w:b/>
          <w:bCs/>
        </w:rPr>
      </w:pPr>
    </w:p>
    <w:p w:rsidR="00F948DE" w:rsidRPr="00E830CA" w:rsidRDefault="00F948DE" w:rsidP="000C4A11">
      <w:pPr>
        <w:jc w:val="center"/>
        <w:rPr>
          <w:b/>
          <w:bCs/>
          <w:color w:val="000000"/>
          <w:lang w:val="ro-RO"/>
        </w:rPr>
      </w:pPr>
    </w:p>
    <w:p w:rsidR="00F948DE" w:rsidRPr="00E830CA" w:rsidRDefault="00F948DE" w:rsidP="000C4A11">
      <w:pPr>
        <w:jc w:val="center"/>
        <w:rPr>
          <w:b/>
          <w:bCs/>
          <w:color w:val="000000"/>
          <w:lang w:val="ro-RO"/>
        </w:rPr>
      </w:pPr>
      <w:r w:rsidRPr="00E830CA">
        <w:rPr>
          <w:b/>
          <w:bCs/>
          <w:color w:val="000000"/>
          <w:lang w:val="ro-RO"/>
        </w:rPr>
        <w:t>DECLARAŢIE</w:t>
      </w:r>
    </w:p>
    <w:p w:rsidR="00F948DE" w:rsidRPr="00E830CA" w:rsidRDefault="00F948DE" w:rsidP="000C4A11">
      <w:pPr>
        <w:jc w:val="center"/>
        <w:rPr>
          <w:b/>
          <w:bCs/>
          <w:color w:val="000000"/>
          <w:lang w:val="ro-RO"/>
        </w:rPr>
      </w:pPr>
      <w:r w:rsidRPr="00E830CA">
        <w:rPr>
          <w:b/>
          <w:bCs/>
          <w:color w:val="000000"/>
          <w:lang w:val="ro-RO"/>
        </w:rPr>
        <w:t>privind neîncadrarea în situa</w:t>
      </w:r>
      <w:r w:rsidRPr="00E830CA">
        <w:rPr>
          <w:rFonts w:ascii="Tahoma" w:hAnsi="Tahoma" w:cs="Tahoma"/>
          <w:b/>
          <w:bCs/>
          <w:color w:val="000000"/>
          <w:lang w:val="ro-RO"/>
        </w:rPr>
        <w:t>ț</w:t>
      </w:r>
      <w:r w:rsidRPr="00E830CA">
        <w:rPr>
          <w:b/>
          <w:bCs/>
          <w:color w:val="000000"/>
          <w:lang w:val="ro-RO"/>
        </w:rPr>
        <w:t xml:space="preserve">iile prevăzute la art. 165 </w:t>
      </w:r>
      <w:r w:rsidRPr="00E830CA">
        <w:rPr>
          <w:rFonts w:ascii="Tahoma" w:hAnsi="Tahoma" w:cs="Tahoma"/>
          <w:b/>
          <w:bCs/>
          <w:color w:val="000000"/>
          <w:lang w:val="ro-RO"/>
        </w:rPr>
        <w:t>ș</w:t>
      </w:r>
      <w:r w:rsidRPr="00E830CA">
        <w:rPr>
          <w:b/>
          <w:bCs/>
          <w:color w:val="000000"/>
          <w:lang w:val="ro-RO"/>
        </w:rPr>
        <w:t>i art. 167 din Legea 98/2016</w:t>
      </w:r>
    </w:p>
    <w:p w:rsidR="00F948DE" w:rsidRPr="00E830CA" w:rsidRDefault="00F948DE" w:rsidP="000C4A11">
      <w:pPr>
        <w:jc w:val="center"/>
        <w:rPr>
          <w:b/>
          <w:bCs/>
          <w:color w:val="000000"/>
          <w:lang w:val="ro-RO"/>
        </w:rPr>
      </w:pPr>
    </w:p>
    <w:p w:rsidR="00F948DE" w:rsidRPr="00E830CA" w:rsidRDefault="00F948DE" w:rsidP="000C4A11">
      <w:pPr>
        <w:jc w:val="both"/>
        <w:rPr>
          <w:b/>
          <w:bCs/>
          <w:color w:val="000000"/>
          <w:lang w:val="ro-RO"/>
        </w:rPr>
      </w:pPr>
    </w:p>
    <w:p w:rsidR="00F948DE" w:rsidRPr="00E830CA" w:rsidRDefault="00F948DE" w:rsidP="00664555">
      <w:pPr>
        <w:pStyle w:val="DefaultTextCaracter"/>
        <w:ind w:firstLine="720"/>
        <w:jc w:val="both"/>
        <w:rPr>
          <w:color w:val="000000"/>
          <w:lang w:val="ro-RO"/>
        </w:rPr>
      </w:pPr>
      <w:r w:rsidRPr="00E830CA">
        <w:rPr>
          <w:color w:val="000000"/>
          <w:lang w:val="ro-RO"/>
        </w:rPr>
        <w:tab/>
        <w:t>Subsemnatul(a)............................................................................ [</w:t>
      </w:r>
      <w:r w:rsidRPr="00E830CA">
        <w:rPr>
          <w:i/>
          <w:iCs/>
          <w:color w:val="000000"/>
          <w:lang w:val="ro-RO"/>
        </w:rPr>
        <w:t>se inserează numele operatorului economic-persoana juridică</w:t>
      </w:r>
      <w:r w:rsidRPr="00E830CA">
        <w:rPr>
          <w:color w:val="000000"/>
          <w:lang w:val="ro-RO"/>
        </w:rPr>
        <w:t>], în calitate de ofertant/candidat/concurent la procedura de ......................... [</w:t>
      </w:r>
      <w:r w:rsidRPr="00E830CA">
        <w:rPr>
          <w:i/>
          <w:iCs/>
          <w:color w:val="000000"/>
          <w:lang w:val="ro-RO"/>
        </w:rPr>
        <w:t>se menţionează procedura</w:t>
      </w:r>
      <w:r w:rsidRPr="00E830CA">
        <w:rPr>
          <w:color w:val="000000"/>
          <w:lang w:val="ro-RO"/>
        </w:rPr>
        <w:t>] pentru achiziţia de ........................................................................... [</w:t>
      </w:r>
      <w:r w:rsidRPr="00E830CA">
        <w:rPr>
          <w:i/>
          <w:iCs/>
          <w:color w:val="000000"/>
          <w:lang w:val="ro-RO"/>
        </w:rPr>
        <w:t>se inserează, după caz, denumirea produsului şi codul CPV</w:t>
      </w:r>
      <w:r w:rsidRPr="00E830CA">
        <w:rPr>
          <w:color w:val="000000"/>
          <w:lang w:val="ro-RO"/>
        </w:rPr>
        <w:t>], la data de .............. [</w:t>
      </w:r>
      <w:r w:rsidRPr="00E830CA">
        <w:rPr>
          <w:i/>
          <w:iCs/>
          <w:color w:val="000000"/>
          <w:lang w:val="ro-RO"/>
        </w:rPr>
        <w:t>se inserează data</w:t>
      </w:r>
      <w:r w:rsidRPr="00E830CA">
        <w:rPr>
          <w:color w:val="000000"/>
          <w:lang w:val="ro-RO"/>
        </w:rPr>
        <w:t>], organizată de ................................................ [</w:t>
      </w:r>
      <w:r w:rsidRPr="00E830CA">
        <w:rPr>
          <w:i/>
          <w:iCs/>
          <w:color w:val="000000"/>
          <w:lang w:val="ro-RO"/>
        </w:rPr>
        <w:t>se inserează numele autorităţii contractante</w:t>
      </w:r>
      <w:r w:rsidRPr="00E830CA">
        <w:rPr>
          <w:color w:val="000000"/>
          <w:lang w:val="ro-RO"/>
        </w:rPr>
        <w:t xml:space="preserve">], declar pe proprie răspundere că nu mă încadrez în niciuna  </w:t>
      </w:r>
      <w:r w:rsidRPr="00E830CA">
        <w:rPr>
          <w:lang w:val="ro-RO"/>
        </w:rPr>
        <w:t>dintre următoarele situaţii:</w:t>
      </w:r>
    </w:p>
    <w:p w:rsidR="00F948DE" w:rsidRPr="00E830CA" w:rsidRDefault="00F948DE" w:rsidP="000C4A11">
      <w:pPr>
        <w:pStyle w:val="DefaultTextCaracter"/>
        <w:ind w:firstLine="720"/>
        <w:jc w:val="both"/>
        <w:rPr>
          <w:color w:val="000000"/>
          <w:lang w:val="ro-RO"/>
        </w:rPr>
      </w:pPr>
    </w:p>
    <w:p w:rsidR="00F948DE" w:rsidRPr="00E830CA" w:rsidRDefault="00F948DE" w:rsidP="005B60FF">
      <w:pPr>
        <w:widowControl w:val="0"/>
        <w:numPr>
          <w:ilvl w:val="0"/>
          <w:numId w:val="11"/>
        </w:numPr>
        <w:shd w:val="clear" w:color="auto" w:fill="FFFFFF"/>
        <w:autoSpaceDE w:val="0"/>
        <w:autoSpaceDN w:val="0"/>
        <w:adjustRightInd w:val="0"/>
        <w:ind w:right="14"/>
        <w:jc w:val="both"/>
        <w:rPr>
          <w:color w:val="000000"/>
          <w:spacing w:val="-5"/>
          <w:lang w:val="ro-RO"/>
        </w:rPr>
      </w:pPr>
      <w:r w:rsidRPr="00E830CA">
        <w:rPr>
          <w:color w:val="000000"/>
          <w:lang w:val="ro-RO"/>
        </w:rPr>
        <w:t xml:space="preserve"> Nu mi-am îndeplinit obligaţiile de plată a impozitelor, taxelor şi contribuţiilor de asigurări sociale către bugetele componente ale bugetului general consolidat, în conformitate cu prevederile legale în vigoare în România sau în ţara în care sunt stabilit pâna la data solicitată;</w:t>
      </w:r>
    </w:p>
    <w:p w:rsidR="00F948DE" w:rsidRPr="00E830CA" w:rsidRDefault="00F948DE" w:rsidP="005B60FF">
      <w:pPr>
        <w:widowControl w:val="0"/>
        <w:numPr>
          <w:ilvl w:val="0"/>
          <w:numId w:val="11"/>
        </w:numPr>
        <w:shd w:val="clear" w:color="auto" w:fill="FFFFFF"/>
        <w:autoSpaceDE w:val="0"/>
        <w:autoSpaceDN w:val="0"/>
        <w:adjustRightInd w:val="0"/>
        <w:ind w:right="14"/>
        <w:jc w:val="both"/>
        <w:rPr>
          <w:color w:val="000000"/>
          <w:spacing w:val="-5"/>
          <w:lang w:val="ro-RO"/>
        </w:rPr>
      </w:pPr>
      <w:r w:rsidRPr="00E830CA">
        <w:rPr>
          <w:color w:val="000000"/>
          <w:lang w:val="ro-RO"/>
        </w:rPr>
        <w:t xml:space="preserve">Nu  am intrat în </w:t>
      </w:r>
      <w:r w:rsidRPr="00E830CA">
        <w:rPr>
          <w:lang w:val="ro-RO"/>
        </w:rPr>
        <w:t xml:space="preserve"> procedura insolvenţei sau în lichidare, în supraveghere judiciară sau în încetarea activităţii;</w:t>
      </w:r>
    </w:p>
    <w:p w:rsidR="00F948DE" w:rsidRPr="00E830CA" w:rsidRDefault="00F948DE" w:rsidP="005B60FF">
      <w:pPr>
        <w:numPr>
          <w:ilvl w:val="0"/>
          <w:numId w:val="11"/>
        </w:numPr>
        <w:overflowPunct w:val="0"/>
        <w:autoSpaceDE w:val="0"/>
        <w:autoSpaceDN w:val="0"/>
        <w:adjustRightInd w:val="0"/>
        <w:jc w:val="both"/>
        <w:textAlignment w:val="baseline"/>
        <w:rPr>
          <w:color w:val="000000"/>
          <w:lang w:val="ro-RO"/>
        </w:rPr>
      </w:pPr>
      <w:r w:rsidRPr="00E830CA">
        <w:rPr>
          <w:color w:val="000000"/>
          <w:lang w:val="ro-RO"/>
        </w:rPr>
        <w:t xml:space="preserve">Nu  am comis o abatere profesională gravă care să pună în discuţie integritatea, iar autoritatea contractantă poate demonstra acest lucru prin orice mijloc de probă adecvat, cum ar fi o decizie a unei instanţe judecătoreşti sau a unei autorităţi administrative; </w:t>
      </w:r>
    </w:p>
    <w:p w:rsidR="00F948DE" w:rsidRPr="00E830CA" w:rsidRDefault="00F948DE" w:rsidP="005B60FF">
      <w:pPr>
        <w:numPr>
          <w:ilvl w:val="0"/>
          <w:numId w:val="11"/>
        </w:numPr>
        <w:overflowPunct w:val="0"/>
        <w:autoSpaceDE w:val="0"/>
        <w:autoSpaceDN w:val="0"/>
        <w:adjustRightInd w:val="0"/>
        <w:jc w:val="both"/>
        <w:textAlignment w:val="baseline"/>
        <w:rPr>
          <w:color w:val="000000"/>
          <w:lang w:val="ro-RO"/>
        </w:rPr>
      </w:pPr>
      <w:r w:rsidRPr="00E830CA">
        <w:rPr>
          <w:color w:val="000000"/>
          <w:lang w:val="ro-RO"/>
        </w:rPr>
        <w:t xml:space="preserve">Nu am încheiat cu alţi operatori economici acorduri care vizează denaturarea concurenţei în cadrul sau în legătură cu procedura în cauză; </w:t>
      </w:r>
    </w:p>
    <w:p w:rsidR="00F948DE" w:rsidRPr="00E830CA" w:rsidRDefault="00F948DE" w:rsidP="005B60FF">
      <w:pPr>
        <w:numPr>
          <w:ilvl w:val="0"/>
          <w:numId w:val="11"/>
        </w:numPr>
        <w:overflowPunct w:val="0"/>
        <w:autoSpaceDE w:val="0"/>
        <w:autoSpaceDN w:val="0"/>
        <w:adjustRightInd w:val="0"/>
        <w:jc w:val="both"/>
        <w:textAlignment w:val="baseline"/>
        <w:rPr>
          <w:color w:val="000000"/>
          <w:lang w:val="ro-RO"/>
        </w:rPr>
      </w:pPr>
      <w:r w:rsidRPr="00E830CA">
        <w:rPr>
          <w:color w:val="000000"/>
          <w:lang w:val="ro-RO"/>
        </w:rPr>
        <w:t xml:space="preserve">Nu mă aflu într-o situaţie de conflict de interese în cadrul sau în legătură cu procedura în cauză, </w:t>
      </w:r>
    </w:p>
    <w:p w:rsidR="00F948DE" w:rsidRPr="00E830CA" w:rsidRDefault="00F948DE" w:rsidP="005B60FF">
      <w:pPr>
        <w:numPr>
          <w:ilvl w:val="0"/>
          <w:numId w:val="11"/>
        </w:numPr>
        <w:overflowPunct w:val="0"/>
        <w:autoSpaceDE w:val="0"/>
        <w:autoSpaceDN w:val="0"/>
        <w:adjustRightInd w:val="0"/>
        <w:jc w:val="both"/>
        <w:textAlignment w:val="baseline"/>
        <w:rPr>
          <w:color w:val="000000"/>
          <w:lang w:val="ro-RO"/>
        </w:rPr>
      </w:pPr>
      <w:r w:rsidRPr="00E830CA">
        <w:rPr>
          <w:color w:val="000000"/>
          <w:lang w:val="ro-RO"/>
        </w:rPr>
        <w:t xml:space="preserve">Nu am participat  anterior  la pregătirea procedurii de atribuire </w:t>
      </w:r>
    </w:p>
    <w:p w:rsidR="00F948DE" w:rsidRPr="00E830CA" w:rsidRDefault="00F948DE" w:rsidP="005B60FF">
      <w:pPr>
        <w:numPr>
          <w:ilvl w:val="0"/>
          <w:numId w:val="11"/>
        </w:numPr>
        <w:overflowPunct w:val="0"/>
        <w:autoSpaceDE w:val="0"/>
        <w:autoSpaceDN w:val="0"/>
        <w:adjustRightInd w:val="0"/>
        <w:jc w:val="both"/>
        <w:textAlignment w:val="baseline"/>
        <w:rPr>
          <w:color w:val="000000"/>
          <w:lang w:val="ro-RO"/>
        </w:rPr>
      </w:pPr>
      <w:r w:rsidRPr="00E830CA">
        <w:rPr>
          <w:color w:val="000000"/>
          <w:lang w:val="ro-RO"/>
        </w:rPr>
        <w:t xml:space="preserve">Nu mi-am  încălcat în mod grav sau repetat obligaţiile principale ce-mi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F948DE" w:rsidRPr="00E830CA" w:rsidRDefault="00F948DE" w:rsidP="005B60FF">
      <w:pPr>
        <w:numPr>
          <w:ilvl w:val="0"/>
          <w:numId w:val="11"/>
        </w:numPr>
        <w:overflowPunct w:val="0"/>
        <w:autoSpaceDE w:val="0"/>
        <w:autoSpaceDN w:val="0"/>
        <w:adjustRightInd w:val="0"/>
        <w:jc w:val="both"/>
        <w:textAlignment w:val="baseline"/>
        <w:rPr>
          <w:color w:val="000000"/>
          <w:lang w:val="ro-RO"/>
        </w:rPr>
      </w:pPr>
      <w:r w:rsidRPr="00E830CA">
        <w:rPr>
          <w:color w:val="000000"/>
          <w:lang w:val="ro-RO"/>
        </w:rPr>
        <w:t xml:space="preserve">Nu m -am făcut vinovat de declaraţii false în conţinutul informaţiilor transmise la solicitarea autorităţii contractante în scopul verificării absenţei motivelor de excludere sau al îndeplinirii criteriilor de calificare şi selecţie,  am prezentat aceste informaţii si  sunt în măsură să prezint documentele justificative solicitate; </w:t>
      </w:r>
    </w:p>
    <w:p w:rsidR="00F948DE" w:rsidRPr="00E830CA" w:rsidRDefault="00F948DE" w:rsidP="005B60FF">
      <w:pPr>
        <w:pStyle w:val="DefaultTextCaracter"/>
        <w:numPr>
          <w:ilvl w:val="0"/>
          <w:numId w:val="11"/>
        </w:numPr>
        <w:jc w:val="both"/>
        <w:rPr>
          <w:color w:val="000000"/>
          <w:lang w:val="ro-RO"/>
        </w:rPr>
      </w:pPr>
      <w:r w:rsidRPr="00E830CA">
        <w:rPr>
          <w:color w:val="000000"/>
          <w:lang w:val="ro-RO"/>
        </w:rPr>
        <w:t>Nu  am încercat sã influen</w:t>
      </w:r>
      <w:r w:rsidRPr="00E830CA">
        <w:rPr>
          <w:rFonts w:ascii="Tahoma" w:hAnsi="Tahoma" w:cs="Tahoma"/>
          <w:color w:val="000000"/>
          <w:lang w:val="ro-RO"/>
        </w:rPr>
        <w:t>ț</w:t>
      </w:r>
      <w:r w:rsidRPr="00E830CA">
        <w:rPr>
          <w:color w:val="000000"/>
          <w:lang w:val="ro-RO"/>
        </w:rPr>
        <w:t>ez în mod nelegal procesul decizional al autoritã</w:t>
      </w:r>
      <w:r w:rsidRPr="00E830CA">
        <w:rPr>
          <w:rFonts w:ascii="Tahoma" w:hAnsi="Tahoma" w:cs="Tahoma"/>
          <w:color w:val="000000"/>
          <w:lang w:val="ro-RO"/>
        </w:rPr>
        <w:t>ț</w:t>
      </w:r>
      <w:r w:rsidRPr="00E830CA">
        <w:rPr>
          <w:color w:val="000000"/>
          <w:lang w:val="ro-RO"/>
        </w:rPr>
        <w:t>ii contractante, sã ob</w:t>
      </w:r>
      <w:r w:rsidRPr="00E830CA">
        <w:rPr>
          <w:rFonts w:ascii="Tahoma" w:hAnsi="Tahoma" w:cs="Tahoma"/>
          <w:color w:val="000000"/>
          <w:lang w:val="ro-RO"/>
        </w:rPr>
        <w:t>ț</w:t>
      </w:r>
      <w:r w:rsidRPr="00E830CA">
        <w:rPr>
          <w:color w:val="000000"/>
          <w:lang w:val="ro-RO"/>
        </w:rPr>
        <w:t>in informa</w:t>
      </w:r>
      <w:r w:rsidRPr="00E830CA">
        <w:rPr>
          <w:rFonts w:ascii="Tahoma" w:hAnsi="Tahoma" w:cs="Tahoma"/>
          <w:color w:val="000000"/>
          <w:lang w:val="ro-RO"/>
        </w:rPr>
        <w:t>ț</w:t>
      </w:r>
      <w:r w:rsidRPr="00E830CA">
        <w:rPr>
          <w:color w:val="000000"/>
          <w:lang w:val="ro-RO"/>
        </w:rPr>
        <w:t>ii confiden</w:t>
      </w:r>
      <w:r w:rsidRPr="00E830CA">
        <w:rPr>
          <w:rFonts w:ascii="Tahoma" w:hAnsi="Tahoma" w:cs="Tahoma"/>
          <w:color w:val="000000"/>
          <w:lang w:val="ro-RO"/>
        </w:rPr>
        <w:t>ț</w:t>
      </w:r>
      <w:r w:rsidRPr="00E830CA">
        <w:rPr>
          <w:color w:val="000000"/>
          <w:lang w:val="ro-RO"/>
        </w:rPr>
        <w:t>iale care mi-ar putea conferi avantaje nejustificate în cadrul procedurii de atribuire nu am furnizat din neglijen</w:t>
      </w:r>
      <w:r w:rsidRPr="00E830CA">
        <w:rPr>
          <w:rFonts w:ascii="Tahoma" w:hAnsi="Tahoma" w:cs="Tahoma"/>
          <w:color w:val="000000"/>
          <w:lang w:val="ro-RO"/>
        </w:rPr>
        <w:t>ț</w:t>
      </w:r>
      <w:r w:rsidRPr="00E830CA">
        <w:rPr>
          <w:color w:val="000000"/>
          <w:lang w:val="ro-RO"/>
        </w:rPr>
        <w:t>ã informa</w:t>
      </w:r>
      <w:r w:rsidRPr="00E830CA">
        <w:rPr>
          <w:rFonts w:ascii="Tahoma" w:hAnsi="Tahoma" w:cs="Tahoma"/>
          <w:color w:val="000000"/>
          <w:lang w:val="ro-RO"/>
        </w:rPr>
        <w:t>ț</w:t>
      </w:r>
      <w:r w:rsidRPr="00E830CA">
        <w:rPr>
          <w:color w:val="000000"/>
          <w:lang w:val="ro-RO"/>
        </w:rPr>
        <w:t>ii eronate care pot avea o influen</w:t>
      </w:r>
      <w:r w:rsidRPr="00E830CA">
        <w:rPr>
          <w:rFonts w:ascii="Tahoma" w:hAnsi="Tahoma" w:cs="Tahoma"/>
          <w:color w:val="000000"/>
          <w:lang w:val="ro-RO"/>
        </w:rPr>
        <w:t>ț</w:t>
      </w:r>
      <w:r w:rsidRPr="00E830CA">
        <w:rPr>
          <w:color w:val="000000"/>
          <w:lang w:val="ro-RO"/>
        </w:rPr>
        <w:t>ã semnificativã asupra deciziilor autoritã</w:t>
      </w:r>
      <w:r w:rsidRPr="00E830CA">
        <w:rPr>
          <w:rFonts w:ascii="Tahoma" w:hAnsi="Tahoma" w:cs="Tahoma"/>
          <w:color w:val="000000"/>
          <w:lang w:val="ro-RO"/>
        </w:rPr>
        <w:t>ț</w:t>
      </w:r>
      <w:r w:rsidRPr="00E830CA">
        <w:rPr>
          <w:color w:val="000000"/>
          <w:lang w:val="ro-RO"/>
        </w:rPr>
        <w:t>ii contractante privind excluderea din procedura de atribuire, selectarea  sau atribuirea contractului de achizi</w:t>
      </w:r>
      <w:r w:rsidRPr="00E830CA">
        <w:rPr>
          <w:rFonts w:ascii="Tahoma" w:hAnsi="Tahoma" w:cs="Tahoma"/>
          <w:color w:val="000000"/>
          <w:lang w:val="ro-RO"/>
        </w:rPr>
        <w:t>ț</w:t>
      </w:r>
      <w:r w:rsidRPr="00E830CA">
        <w:rPr>
          <w:color w:val="000000"/>
          <w:lang w:val="ro-RO"/>
        </w:rPr>
        <w:t>ie publicã/acordului-cadru .</w:t>
      </w:r>
    </w:p>
    <w:p w:rsidR="00F948DE" w:rsidRPr="00E830CA" w:rsidRDefault="00F948DE" w:rsidP="000C4A11">
      <w:pPr>
        <w:widowControl w:val="0"/>
        <w:shd w:val="clear" w:color="auto" w:fill="FFFFFF"/>
        <w:ind w:right="14" w:firstLine="240"/>
        <w:jc w:val="both"/>
        <w:rPr>
          <w:color w:val="000000"/>
          <w:lang w:val="ro-RO"/>
        </w:rPr>
      </w:pPr>
    </w:p>
    <w:p w:rsidR="00F948DE" w:rsidRPr="00E830CA" w:rsidRDefault="00F948DE" w:rsidP="000C4A11">
      <w:pPr>
        <w:jc w:val="both"/>
        <w:rPr>
          <w:color w:val="000000"/>
          <w:lang w:val="ro-RO"/>
        </w:rPr>
      </w:pPr>
      <w:r w:rsidRPr="00E830CA">
        <w:rPr>
          <w:color w:val="000000"/>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48DE" w:rsidRPr="00E830CA" w:rsidRDefault="00F948DE" w:rsidP="000C4A11">
      <w:pPr>
        <w:pStyle w:val="DefaultTextCaracter"/>
        <w:ind w:firstLine="720"/>
        <w:jc w:val="both"/>
        <w:rPr>
          <w:color w:val="000000"/>
          <w:lang w:val="ro-RO"/>
        </w:rPr>
      </w:pPr>
      <w:r w:rsidRPr="00E830CA">
        <w:rPr>
          <w:color w:val="000000"/>
          <w:lang w:val="ro-RO"/>
        </w:rPr>
        <w:lastRenderedPageBreak/>
        <w:t>Înţeleg că în cazul în care această declaraţie nu este conformă cu realitatea sunt pasibil de încălcarea prevederilor legislaţiei penale privind falsul în declaraţii.</w:t>
      </w:r>
    </w:p>
    <w:p w:rsidR="00F948DE" w:rsidRPr="00E830CA" w:rsidRDefault="00F948DE" w:rsidP="000C4A11">
      <w:pPr>
        <w:rPr>
          <w:lang w:val="ro-RO"/>
        </w:rPr>
      </w:pPr>
    </w:p>
    <w:p w:rsidR="00F948DE" w:rsidRPr="00E830CA" w:rsidRDefault="00F948DE" w:rsidP="000C4A11">
      <w:pPr>
        <w:rPr>
          <w:lang w:val="ro-RO"/>
        </w:rPr>
      </w:pPr>
      <w:r w:rsidRPr="00E830CA">
        <w:rPr>
          <w:lang w:val="ro-RO"/>
        </w:rPr>
        <w:t>Data completării ......................</w:t>
      </w:r>
    </w:p>
    <w:p w:rsidR="00F948DE" w:rsidRPr="00E830CA" w:rsidRDefault="00F948DE" w:rsidP="000C4A11">
      <w:pPr>
        <w:rPr>
          <w:lang w:val="ro-RO"/>
        </w:rPr>
      </w:pPr>
    </w:p>
    <w:p w:rsidR="00F948DE" w:rsidRPr="00E830CA" w:rsidRDefault="00F948DE" w:rsidP="000C4A11">
      <w:pPr>
        <w:jc w:val="right"/>
        <w:rPr>
          <w:lang w:val="ro-RO"/>
        </w:rPr>
      </w:pPr>
      <w:r w:rsidRPr="00E830CA">
        <w:rPr>
          <w:lang w:val="ro-RO"/>
        </w:rPr>
        <w:t>___________________________</w:t>
      </w:r>
    </w:p>
    <w:p w:rsidR="00F948DE" w:rsidRPr="00E830CA" w:rsidRDefault="00F948DE" w:rsidP="000C4A11">
      <w:pPr>
        <w:jc w:val="right"/>
        <w:rPr>
          <w:i/>
          <w:iCs/>
          <w:lang w:val="ro-RO"/>
        </w:rPr>
      </w:pPr>
      <w:r w:rsidRPr="00E830CA">
        <w:rPr>
          <w:i/>
          <w:iCs/>
          <w:lang w:val="ro-RO"/>
        </w:rPr>
        <w:t xml:space="preserve"> (Nume, prenume)</w:t>
      </w:r>
    </w:p>
    <w:p w:rsidR="00F948DE" w:rsidRPr="00E830CA" w:rsidRDefault="00F948DE" w:rsidP="000C4A11">
      <w:pPr>
        <w:jc w:val="right"/>
        <w:rPr>
          <w:lang w:val="ro-RO"/>
        </w:rPr>
      </w:pPr>
    </w:p>
    <w:p w:rsidR="00F948DE" w:rsidRPr="00E830CA" w:rsidRDefault="00F948DE" w:rsidP="000C4A11">
      <w:pPr>
        <w:jc w:val="right"/>
        <w:rPr>
          <w:lang w:val="ro-RO"/>
        </w:rPr>
      </w:pPr>
      <w:r w:rsidRPr="00E830CA">
        <w:rPr>
          <w:lang w:val="ro-RO"/>
        </w:rPr>
        <w:t>___________________________</w:t>
      </w:r>
    </w:p>
    <w:p w:rsidR="00F948DE" w:rsidRPr="00E830CA" w:rsidRDefault="00F948DE" w:rsidP="000C4A11">
      <w:pPr>
        <w:jc w:val="right"/>
        <w:rPr>
          <w:i/>
          <w:iCs/>
          <w:lang w:val="ro-RO"/>
        </w:rPr>
      </w:pPr>
      <w:r w:rsidRPr="00E830CA">
        <w:rPr>
          <w:lang w:val="ro-RO"/>
        </w:rPr>
        <w:t xml:space="preserve"> </w:t>
      </w:r>
      <w:r w:rsidRPr="00E830CA">
        <w:rPr>
          <w:i/>
          <w:iCs/>
          <w:lang w:val="ro-RO"/>
        </w:rPr>
        <w:t>(Funcţie)</w:t>
      </w:r>
    </w:p>
    <w:p w:rsidR="00F948DE" w:rsidRPr="00E830CA" w:rsidRDefault="00F948DE" w:rsidP="000C4A11">
      <w:pPr>
        <w:jc w:val="right"/>
        <w:rPr>
          <w:lang w:val="ro-RO"/>
        </w:rPr>
      </w:pPr>
    </w:p>
    <w:p w:rsidR="00F948DE" w:rsidRPr="00E830CA" w:rsidRDefault="00F948DE" w:rsidP="000C4A11">
      <w:pPr>
        <w:jc w:val="right"/>
        <w:rPr>
          <w:lang w:val="ro-RO"/>
        </w:rPr>
      </w:pPr>
      <w:r w:rsidRPr="00E830CA">
        <w:rPr>
          <w:lang w:val="ro-RO"/>
        </w:rPr>
        <w:t>___________________________</w:t>
      </w:r>
    </w:p>
    <w:p w:rsidR="00F948DE" w:rsidRPr="00E830CA" w:rsidRDefault="00F948DE" w:rsidP="000C4A11">
      <w:pPr>
        <w:jc w:val="right"/>
        <w:rPr>
          <w:b/>
          <w:bCs/>
          <w:i/>
          <w:iCs/>
          <w:color w:val="000000"/>
          <w:lang w:val="ro-RO"/>
        </w:rPr>
      </w:pPr>
      <w:r w:rsidRPr="00E830CA">
        <w:rPr>
          <w:i/>
          <w:iCs/>
          <w:lang w:val="ro-RO"/>
        </w:rPr>
        <w:t xml:space="preserve"> (Semnătura autorizată şi ştampila)</w:t>
      </w:r>
      <w:r w:rsidRPr="00E830CA">
        <w:rPr>
          <w:b/>
          <w:bCs/>
          <w:i/>
          <w:iCs/>
          <w:color w:val="000000"/>
          <w:lang w:val="ro-RO"/>
        </w:rPr>
        <w:t xml:space="preserve"> </w:t>
      </w:r>
    </w:p>
    <w:p w:rsidR="00F948DE" w:rsidRPr="00E830CA" w:rsidRDefault="00F948DE" w:rsidP="000C4A11">
      <w:pPr>
        <w:pStyle w:val="Heading4"/>
        <w:jc w:val="right"/>
        <w:rPr>
          <w:rFonts w:ascii="Times New Roman" w:hAnsi="Times New Roman" w:cs="Times New Roman"/>
          <w:lang w:val="ro-RO"/>
        </w:rPr>
      </w:pPr>
      <w:r w:rsidRPr="00E830CA">
        <w:rPr>
          <w:rFonts w:ascii="Times New Roman" w:hAnsi="Times New Roman" w:cs="Times New Roman"/>
          <w:lang w:val="ro-RO"/>
        </w:rPr>
        <w:br w:type="page"/>
      </w:r>
    </w:p>
    <w:p w:rsidR="00F948DE" w:rsidRPr="00E830CA" w:rsidRDefault="00F948DE" w:rsidP="000C4A11">
      <w:pPr>
        <w:pStyle w:val="Heading4"/>
        <w:jc w:val="right"/>
        <w:rPr>
          <w:rFonts w:ascii="Times New Roman" w:hAnsi="Times New Roman" w:cs="Times New Roman"/>
          <w:lang w:val="ro-RO"/>
        </w:rPr>
      </w:pPr>
    </w:p>
    <w:p w:rsidR="00F948DE" w:rsidRPr="00E830CA" w:rsidRDefault="00F948DE" w:rsidP="000C4A11">
      <w:pPr>
        <w:pStyle w:val="Heading4"/>
        <w:jc w:val="right"/>
        <w:rPr>
          <w:rFonts w:ascii="Times New Roman" w:hAnsi="Times New Roman" w:cs="Times New Roman"/>
          <w:b/>
          <w:bCs/>
          <w:color w:val="000000"/>
          <w:lang w:val="ro-RO"/>
        </w:rPr>
      </w:pPr>
      <w:r w:rsidRPr="00E830CA">
        <w:rPr>
          <w:rFonts w:ascii="Times New Roman" w:hAnsi="Times New Roman" w:cs="Times New Roman"/>
          <w:b/>
          <w:bCs/>
          <w:color w:val="000000"/>
          <w:lang w:val="ro-RO"/>
        </w:rPr>
        <w:t>FORMULAR C</w:t>
      </w:r>
    </w:p>
    <w:p w:rsidR="00F948DE" w:rsidRPr="00E830CA" w:rsidRDefault="00F948DE" w:rsidP="000C4A11">
      <w:pPr>
        <w:pStyle w:val="Heading3"/>
        <w:rPr>
          <w:rFonts w:ascii="Times New Roman" w:hAnsi="Times New Roman" w:cs="Times New Roman"/>
          <w:color w:val="000000"/>
          <w:lang w:val="ro-RO"/>
        </w:rPr>
      </w:pPr>
      <w:r w:rsidRPr="00E830CA">
        <w:rPr>
          <w:rFonts w:ascii="Times New Roman" w:hAnsi="Times New Roman" w:cs="Times New Roman"/>
          <w:color w:val="000000"/>
          <w:lang w:val="ro-RO"/>
        </w:rPr>
        <w:t>OPERATOR ECONOMIC</w:t>
      </w:r>
    </w:p>
    <w:p w:rsidR="00F948DE" w:rsidRPr="00E830CA" w:rsidRDefault="00F948DE" w:rsidP="000C4A11">
      <w:pPr>
        <w:jc w:val="both"/>
        <w:rPr>
          <w:lang w:val="ro-RO"/>
        </w:rPr>
      </w:pPr>
      <w:r w:rsidRPr="00E830CA">
        <w:rPr>
          <w:lang w:val="ro-RO"/>
        </w:rPr>
        <w:t xml:space="preserve">  _____________________</w:t>
      </w:r>
    </w:p>
    <w:p w:rsidR="00F948DE" w:rsidRPr="00E830CA" w:rsidRDefault="00F948DE" w:rsidP="000C4A11">
      <w:pPr>
        <w:pStyle w:val="DefaultText"/>
        <w:jc w:val="center"/>
        <w:rPr>
          <w:b/>
          <w:bCs/>
        </w:rPr>
      </w:pPr>
    </w:p>
    <w:p w:rsidR="00F948DE" w:rsidRPr="00E830CA" w:rsidRDefault="00F948DE" w:rsidP="000C4A11">
      <w:pPr>
        <w:pStyle w:val="DefaultText"/>
        <w:jc w:val="center"/>
        <w:rPr>
          <w:b/>
          <w:bCs/>
        </w:rPr>
      </w:pPr>
    </w:p>
    <w:p w:rsidR="00F948DE" w:rsidRPr="00E830CA" w:rsidRDefault="00F948DE" w:rsidP="000C4A11">
      <w:pPr>
        <w:jc w:val="center"/>
        <w:rPr>
          <w:b/>
          <w:bCs/>
          <w:lang w:val="ro-RO"/>
        </w:rPr>
      </w:pPr>
      <w:r w:rsidRPr="00E830CA">
        <w:rPr>
          <w:b/>
          <w:bCs/>
          <w:lang w:val="ro-RO"/>
        </w:rPr>
        <w:t>Declara</w:t>
      </w:r>
      <w:r w:rsidRPr="00E830CA">
        <w:rPr>
          <w:rFonts w:ascii="Tahoma" w:hAnsi="Tahoma" w:cs="Tahoma"/>
          <w:b/>
          <w:bCs/>
          <w:lang w:val="ro-RO"/>
        </w:rPr>
        <w:t>ț</w:t>
      </w:r>
      <w:r w:rsidRPr="00E830CA">
        <w:rPr>
          <w:b/>
          <w:bCs/>
          <w:lang w:val="ro-RO"/>
        </w:rPr>
        <w:t xml:space="preserve">ie privind neîncadrarea in prevederile art. 59 si 60 </w:t>
      </w:r>
    </w:p>
    <w:p w:rsidR="00F948DE" w:rsidRPr="00E830CA" w:rsidRDefault="00F948DE" w:rsidP="000C4A11">
      <w:pPr>
        <w:jc w:val="center"/>
        <w:rPr>
          <w:b/>
          <w:bCs/>
          <w:lang w:val="ro-RO"/>
        </w:rPr>
      </w:pPr>
      <w:r w:rsidRPr="00E830CA">
        <w:rPr>
          <w:b/>
          <w:bCs/>
          <w:lang w:val="ro-RO"/>
        </w:rPr>
        <w:t>din Legea nr. 98/2016 privind achizi</w:t>
      </w:r>
      <w:r w:rsidRPr="00E830CA">
        <w:rPr>
          <w:rFonts w:ascii="Tahoma" w:hAnsi="Tahoma" w:cs="Tahoma"/>
          <w:b/>
          <w:bCs/>
          <w:lang w:val="ro-RO"/>
        </w:rPr>
        <w:t>ț</w:t>
      </w:r>
      <w:r w:rsidRPr="00E830CA">
        <w:rPr>
          <w:b/>
          <w:bCs/>
          <w:lang w:val="ro-RO"/>
        </w:rPr>
        <w:t xml:space="preserve">iile publice </w:t>
      </w:r>
    </w:p>
    <w:p w:rsidR="00F948DE" w:rsidRPr="00E830CA" w:rsidRDefault="00F948DE" w:rsidP="000C4A11">
      <w:pPr>
        <w:jc w:val="center"/>
        <w:rPr>
          <w:b/>
          <w:bCs/>
          <w:lang w:val="ro-RO"/>
        </w:rPr>
      </w:pPr>
    </w:p>
    <w:p w:rsidR="00F948DE" w:rsidRPr="00E830CA" w:rsidRDefault="00F948DE" w:rsidP="000C4A11">
      <w:pPr>
        <w:ind w:firstLine="720"/>
        <w:jc w:val="both"/>
        <w:rPr>
          <w:lang w:val="ro-RO"/>
        </w:rPr>
      </w:pPr>
      <w:r w:rsidRPr="00E830CA">
        <w:rPr>
          <w:lang w:val="ro-RO"/>
        </w:rPr>
        <w:t>Subsemnatul(a) ......................................................... (denumirea, numele operatorului economic), în calitate de ofertant în cadrul procesului de atribuire a contractului de achizi</w:t>
      </w:r>
      <w:r w:rsidRPr="00E830CA">
        <w:rPr>
          <w:rFonts w:ascii="Tahoma" w:hAnsi="Tahoma" w:cs="Tahoma"/>
          <w:lang w:val="ro-RO"/>
        </w:rPr>
        <w:t>ț</w:t>
      </w:r>
      <w:r w:rsidRPr="00E830CA">
        <w:rPr>
          <w:lang w:val="ro-RO"/>
        </w:rPr>
        <w:t xml:space="preserve">ie publică având ca obiect </w:t>
      </w:r>
      <w:r w:rsidRPr="00E830CA">
        <w:rPr>
          <w:b/>
          <w:bCs/>
          <w:lang w:val="ro-RO"/>
        </w:rPr>
        <w:t xml:space="preserve">......................................................................................, </w:t>
      </w:r>
      <w:r w:rsidRPr="00E830CA">
        <w:rPr>
          <w:lang w:val="ro-RO"/>
        </w:rPr>
        <w:t>la data de .......................... (zi/luna/an), organizată de ........................................................., declar pe propria răspundere sub sanc</w:t>
      </w:r>
      <w:r w:rsidRPr="00E830CA">
        <w:rPr>
          <w:rFonts w:ascii="Tahoma" w:hAnsi="Tahoma" w:cs="Tahoma"/>
          <w:lang w:val="ro-RO"/>
        </w:rPr>
        <w:t>ț</w:t>
      </w:r>
      <w:r w:rsidRPr="00E830CA">
        <w:rPr>
          <w:lang w:val="ro-RO"/>
        </w:rPr>
        <w:t>iunile aplicate faptei de fals in acte publice, că nu am drept  membri în cadrul consiliului de administra</w:t>
      </w:r>
      <w:r w:rsidRPr="00E830CA">
        <w:rPr>
          <w:rFonts w:ascii="Tahoma" w:hAnsi="Tahoma" w:cs="Tahoma"/>
          <w:lang w:val="ro-RO"/>
        </w:rPr>
        <w:t>ț</w:t>
      </w:r>
      <w:r w:rsidRPr="00E830CA">
        <w:rPr>
          <w:lang w:val="ro-RO"/>
        </w:rPr>
        <w:t xml:space="preserve">ie/organ de conducere sau de supervizare </w:t>
      </w:r>
      <w:r w:rsidRPr="00E830CA">
        <w:rPr>
          <w:rFonts w:ascii="Tahoma" w:hAnsi="Tahoma" w:cs="Tahoma"/>
          <w:lang w:val="ro-RO"/>
        </w:rPr>
        <w:t>ș</w:t>
      </w:r>
      <w:r w:rsidRPr="00E830CA">
        <w:rPr>
          <w:lang w:val="ro-RO"/>
        </w:rPr>
        <w:t xml:space="preserve">i/sau  </w:t>
      </w:r>
      <w:r w:rsidRPr="00E830CA">
        <w:rPr>
          <w:b/>
          <w:bCs/>
          <w:lang w:val="ro-RO"/>
        </w:rPr>
        <w:t>nu am</w:t>
      </w:r>
      <w:r w:rsidRPr="00E830CA">
        <w:rPr>
          <w:lang w:val="ro-RO"/>
        </w:rPr>
        <w:t xml:space="preserve"> ac</w:t>
      </w:r>
      <w:r w:rsidRPr="00E830CA">
        <w:rPr>
          <w:rFonts w:ascii="Tahoma" w:hAnsi="Tahoma" w:cs="Tahoma"/>
          <w:lang w:val="ro-RO"/>
        </w:rPr>
        <w:t>ț</w:t>
      </w:r>
      <w:r w:rsidRPr="00E830CA">
        <w:rPr>
          <w:lang w:val="ro-RO"/>
        </w:rPr>
        <w:t>ionari ori asocia</w:t>
      </w:r>
      <w:r w:rsidRPr="00E830CA">
        <w:rPr>
          <w:rFonts w:ascii="Tahoma" w:hAnsi="Tahoma" w:cs="Tahoma"/>
          <w:lang w:val="ro-RO"/>
        </w:rPr>
        <w:t>ț</w:t>
      </w:r>
      <w:r w:rsidRPr="00E830CA">
        <w:rPr>
          <w:lang w:val="ro-RO"/>
        </w:rPr>
        <w:t>i persoane care sunt so</w:t>
      </w:r>
      <w:r w:rsidRPr="00E830CA">
        <w:rPr>
          <w:rFonts w:ascii="Tahoma" w:hAnsi="Tahoma" w:cs="Tahoma"/>
          <w:lang w:val="ro-RO"/>
        </w:rPr>
        <w:t>ț</w:t>
      </w:r>
      <w:r w:rsidRPr="00E830CA">
        <w:rPr>
          <w:lang w:val="ro-RO"/>
        </w:rPr>
        <w:t>/so</w:t>
      </w:r>
      <w:r w:rsidRPr="00E830CA">
        <w:rPr>
          <w:rFonts w:ascii="Tahoma" w:hAnsi="Tahoma" w:cs="Tahoma"/>
          <w:lang w:val="ro-RO"/>
        </w:rPr>
        <w:t>ț</w:t>
      </w:r>
      <w:r w:rsidRPr="00E830CA">
        <w:rPr>
          <w:lang w:val="ro-RO"/>
        </w:rPr>
        <w:t>ie, rudă sau afin până la gradul al patrulea inclusiv, sau care să fie în rela</w:t>
      </w:r>
      <w:r w:rsidRPr="00E830CA">
        <w:rPr>
          <w:rFonts w:ascii="Tahoma" w:hAnsi="Tahoma" w:cs="Tahoma"/>
          <w:lang w:val="ro-RO"/>
        </w:rPr>
        <w:t>ț</w:t>
      </w:r>
      <w:r w:rsidRPr="00E830CA">
        <w:rPr>
          <w:lang w:val="ro-RO"/>
        </w:rPr>
        <w:t>ii comerciale, cu persoane ce de</w:t>
      </w:r>
      <w:r w:rsidRPr="00E830CA">
        <w:rPr>
          <w:rFonts w:ascii="Tahoma" w:hAnsi="Tahoma" w:cs="Tahoma"/>
          <w:lang w:val="ro-RO"/>
        </w:rPr>
        <w:t>ț</w:t>
      </w:r>
      <w:r w:rsidRPr="00E830CA">
        <w:rPr>
          <w:lang w:val="ro-RO"/>
        </w:rPr>
        <w:t>in func</w:t>
      </w:r>
      <w:r w:rsidRPr="00E830CA">
        <w:rPr>
          <w:rFonts w:ascii="Tahoma" w:hAnsi="Tahoma" w:cs="Tahoma"/>
          <w:lang w:val="ro-RO"/>
        </w:rPr>
        <w:t>ț</w:t>
      </w:r>
      <w:r w:rsidRPr="00E830CA">
        <w:rPr>
          <w:lang w:val="ro-RO"/>
        </w:rPr>
        <w:t>ii de decizie în cadrul autorită</w:t>
      </w:r>
      <w:r w:rsidRPr="00E830CA">
        <w:rPr>
          <w:rFonts w:ascii="Tahoma" w:hAnsi="Tahoma" w:cs="Tahoma"/>
          <w:lang w:val="ro-RO"/>
        </w:rPr>
        <w:t>ț</w:t>
      </w:r>
      <w:r w:rsidRPr="00E830CA">
        <w:rPr>
          <w:lang w:val="ro-RO"/>
        </w:rPr>
        <w:t xml:space="preserve">ii contractante, </w:t>
      </w:r>
      <w:r w:rsidR="000B17D7">
        <w:rPr>
          <w:lang w:val="ro-RO"/>
        </w:rPr>
        <w:t>asa</w:t>
      </w:r>
      <w:r w:rsidRPr="00E830CA">
        <w:rPr>
          <w:lang w:val="ro-RO"/>
        </w:rPr>
        <w:t xml:space="preserve"> cum sunt specificate mai jos:</w:t>
      </w:r>
    </w:p>
    <w:p w:rsidR="00F948DE" w:rsidRPr="00367BF1" w:rsidRDefault="00F948DE" w:rsidP="00007A7D">
      <w:pPr>
        <w:pStyle w:val="Style5"/>
        <w:widowControl/>
        <w:spacing w:line="240" w:lineRule="auto"/>
        <w:ind w:firstLine="709"/>
        <w:rPr>
          <w:rFonts w:ascii="Times New Roman" w:hAnsi="Times New Roman"/>
          <w:lang w:val="ro-RO"/>
        </w:rPr>
      </w:pPr>
      <w:r w:rsidRPr="00367BF1">
        <w:rPr>
          <w:rFonts w:ascii="Times New Roman" w:hAnsi="Times New Roman"/>
          <w:lang w:val="ro-RO"/>
        </w:rPr>
        <w:t xml:space="preserve">Manager </w:t>
      </w:r>
      <w:r w:rsidR="000B17D7">
        <w:rPr>
          <w:rFonts w:ascii="Times New Roman" w:hAnsi="Times New Roman"/>
          <w:lang w:val="ro-RO"/>
        </w:rPr>
        <w:t>Dr. Letiția Gabriela Damoc</w:t>
      </w:r>
    </w:p>
    <w:p w:rsidR="00F948DE" w:rsidRPr="00367BF1" w:rsidRDefault="00F948DE" w:rsidP="00007A7D">
      <w:pPr>
        <w:pStyle w:val="Style5"/>
        <w:widowControl/>
        <w:spacing w:line="240" w:lineRule="auto"/>
        <w:ind w:firstLine="709"/>
        <w:rPr>
          <w:rFonts w:ascii="Times New Roman" w:hAnsi="Times New Roman"/>
          <w:lang w:val="ro-RO"/>
        </w:rPr>
      </w:pPr>
      <w:r w:rsidRPr="00367BF1">
        <w:rPr>
          <w:rFonts w:ascii="Times New Roman" w:hAnsi="Times New Roman"/>
          <w:lang w:val="ro-RO"/>
        </w:rPr>
        <w:t xml:space="preserve">Director financiar-contabil </w:t>
      </w:r>
      <w:r w:rsidR="000B17D7">
        <w:rPr>
          <w:rFonts w:ascii="Times New Roman" w:hAnsi="Times New Roman"/>
          <w:lang w:val="ro-RO"/>
        </w:rPr>
        <w:t>Valentina Haidău</w:t>
      </w:r>
    </w:p>
    <w:p w:rsidR="00F948DE" w:rsidRPr="00367BF1" w:rsidRDefault="00F948DE" w:rsidP="00007A7D">
      <w:pPr>
        <w:pStyle w:val="Style5"/>
        <w:widowControl/>
        <w:spacing w:line="240" w:lineRule="auto"/>
        <w:rPr>
          <w:rFonts w:ascii="Times New Roman" w:hAnsi="Times New Roman"/>
          <w:lang w:val="ro-RO"/>
        </w:rPr>
      </w:pPr>
      <w:r w:rsidRPr="00367BF1">
        <w:rPr>
          <w:rFonts w:ascii="Times New Roman" w:hAnsi="Times New Roman"/>
          <w:lang w:val="ro-RO"/>
        </w:rPr>
        <w:t xml:space="preserve">            </w:t>
      </w:r>
      <w:r w:rsidR="000B17D7">
        <w:rPr>
          <w:rFonts w:ascii="Times New Roman" w:hAnsi="Times New Roman"/>
          <w:lang w:val="ro-RO"/>
        </w:rPr>
        <w:t>Director medical: Dr. Pușa Crețu</w:t>
      </w:r>
      <w:r w:rsidRPr="00367BF1">
        <w:rPr>
          <w:rFonts w:ascii="Times New Roman" w:hAnsi="Times New Roman"/>
          <w:lang w:val="ro-RO"/>
        </w:rPr>
        <w:tab/>
      </w:r>
      <w:r w:rsidRPr="00367BF1">
        <w:rPr>
          <w:rFonts w:ascii="Times New Roman" w:hAnsi="Times New Roman"/>
          <w:lang w:val="ro-RO"/>
        </w:rPr>
        <w:tab/>
      </w:r>
      <w:r w:rsidRPr="00367BF1">
        <w:rPr>
          <w:rFonts w:ascii="Times New Roman" w:hAnsi="Times New Roman"/>
          <w:lang w:val="ro-RO"/>
        </w:rPr>
        <w:tab/>
      </w:r>
      <w:r w:rsidRPr="00367BF1">
        <w:rPr>
          <w:lang w:val="ro-RO"/>
        </w:rPr>
        <w:tab/>
        <w:t xml:space="preserve">      </w:t>
      </w:r>
      <w:r w:rsidRPr="00367BF1">
        <w:rPr>
          <w:lang w:val="ro-RO"/>
        </w:rPr>
        <w:tab/>
      </w:r>
      <w:r w:rsidRPr="00367BF1">
        <w:rPr>
          <w:lang w:val="ro-RO"/>
        </w:rPr>
        <w:tab/>
        <w:t xml:space="preserve">  </w:t>
      </w:r>
    </w:p>
    <w:p w:rsidR="00F948DE" w:rsidRPr="002F631F" w:rsidRDefault="00F948DE" w:rsidP="00503D67">
      <w:pPr>
        <w:autoSpaceDE w:val="0"/>
        <w:autoSpaceDN w:val="0"/>
        <w:adjustRightInd w:val="0"/>
        <w:rPr>
          <w:color w:val="000000"/>
          <w:lang w:val="ro-RO" w:eastAsia="zh-CN"/>
        </w:rPr>
      </w:pPr>
      <w:r w:rsidRPr="00367BF1">
        <w:rPr>
          <w:rFonts w:eastAsia="Times New Roman"/>
          <w:lang w:val="ro-RO"/>
        </w:rPr>
        <w:tab/>
      </w:r>
    </w:p>
    <w:p w:rsidR="00F948DE" w:rsidRPr="00E830CA" w:rsidRDefault="00F948DE" w:rsidP="000C4A11">
      <w:pPr>
        <w:spacing w:line="276" w:lineRule="auto"/>
        <w:jc w:val="both"/>
        <w:rPr>
          <w:lang w:val="ro-RO"/>
        </w:rPr>
      </w:pPr>
    </w:p>
    <w:p w:rsidR="00F948DE" w:rsidRPr="00E830CA" w:rsidRDefault="00F948DE" w:rsidP="000C4A11">
      <w:pPr>
        <w:spacing w:line="276" w:lineRule="auto"/>
        <w:jc w:val="both"/>
        <w:rPr>
          <w:lang w:val="ro-RO"/>
        </w:rPr>
      </w:pPr>
    </w:p>
    <w:p w:rsidR="00F948DE" w:rsidRPr="00E830CA" w:rsidRDefault="00F948DE" w:rsidP="000C4A11">
      <w:pPr>
        <w:spacing w:line="276" w:lineRule="auto"/>
        <w:jc w:val="both"/>
        <w:rPr>
          <w:lang w:val="ro-RO"/>
        </w:rPr>
      </w:pPr>
      <w:r w:rsidRPr="00E830CA">
        <w:rPr>
          <w:lang w:val="ro-RO"/>
        </w:rPr>
        <w:t>Prezenta declara</w:t>
      </w:r>
      <w:r w:rsidRPr="00E830CA">
        <w:rPr>
          <w:rFonts w:ascii="Tahoma" w:hAnsi="Tahoma" w:cs="Tahoma"/>
          <w:lang w:val="ro-RO"/>
        </w:rPr>
        <w:t>ț</w:t>
      </w:r>
      <w:r w:rsidRPr="00E830CA">
        <w:rPr>
          <w:lang w:val="ro-RO"/>
        </w:rPr>
        <w:t>ie este valabila până la data de _______, inclusiv.</w:t>
      </w:r>
    </w:p>
    <w:p w:rsidR="00F948DE" w:rsidRPr="00E830CA" w:rsidRDefault="00F948DE" w:rsidP="000C4A11">
      <w:pPr>
        <w:rPr>
          <w:lang w:val="ro-RO"/>
        </w:rPr>
      </w:pPr>
      <w:r w:rsidRPr="00E830CA">
        <w:rPr>
          <w:lang w:val="ro-RO"/>
        </w:rPr>
        <w:t>Data completării ......................</w:t>
      </w:r>
    </w:p>
    <w:p w:rsidR="00F948DE" w:rsidRPr="00E830CA" w:rsidRDefault="00F948DE" w:rsidP="000C4A11">
      <w:pPr>
        <w:rPr>
          <w:lang w:val="ro-RO"/>
        </w:rPr>
      </w:pPr>
    </w:p>
    <w:p w:rsidR="00F948DE" w:rsidRPr="00E830CA" w:rsidRDefault="00F948DE" w:rsidP="000C4A11">
      <w:pPr>
        <w:jc w:val="right"/>
        <w:rPr>
          <w:lang w:val="ro-RO"/>
        </w:rPr>
      </w:pPr>
      <w:r w:rsidRPr="00E830CA">
        <w:rPr>
          <w:lang w:val="ro-RO"/>
        </w:rPr>
        <w:t>___________________________</w:t>
      </w:r>
    </w:p>
    <w:p w:rsidR="00F948DE" w:rsidRPr="00E830CA" w:rsidRDefault="00F948DE" w:rsidP="000C4A11">
      <w:pPr>
        <w:jc w:val="right"/>
        <w:rPr>
          <w:i/>
          <w:iCs/>
          <w:lang w:val="ro-RO"/>
        </w:rPr>
      </w:pPr>
      <w:r w:rsidRPr="00E830CA">
        <w:rPr>
          <w:i/>
          <w:iCs/>
          <w:lang w:val="ro-RO"/>
        </w:rPr>
        <w:t xml:space="preserve"> (Nume, prenume)</w:t>
      </w:r>
    </w:p>
    <w:p w:rsidR="00F948DE" w:rsidRPr="00E830CA" w:rsidRDefault="00F948DE" w:rsidP="000C4A11">
      <w:pPr>
        <w:jc w:val="right"/>
        <w:rPr>
          <w:lang w:val="ro-RO"/>
        </w:rPr>
      </w:pPr>
    </w:p>
    <w:p w:rsidR="00F948DE" w:rsidRPr="00E830CA" w:rsidRDefault="00F948DE" w:rsidP="000C4A11">
      <w:pPr>
        <w:jc w:val="right"/>
        <w:rPr>
          <w:lang w:val="ro-RO"/>
        </w:rPr>
      </w:pPr>
      <w:r w:rsidRPr="00E830CA">
        <w:rPr>
          <w:lang w:val="ro-RO"/>
        </w:rPr>
        <w:t>___________________________</w:t>
      </w:r>
    </w:p>
    <w:p w:rsidR="00F948DE" w:rsidRPr="00E830CA" w:rsidRDefault="00F948DE" w:rsidP="000C4A11">
      <w:pPr>
        <w:jc w:val="right"/>
        <w:rPr>
          <w:i/>
          <w:iCs/>
          <w:lang w:val="ro-RO"/>
        </w:rPr>
      </w:pPr>
      <w:r w:rsidRPr="00E830CA">
        <w:rPr>
          <w:lang w:val="ro-RO"/>
        </w:rPr>
        <w:t xml:space="preserve"> </w:t>
      </w:r>
      <w:r w:rsidRPr="00E830CA">
        <w:rPr>
          <w:i/>
          <w:iCs/>
          <w:lang w:val="ro-RO"/>
        </w:rPr>
        <w:t>(Funcţie)</w:t>
      </w:r>
    </w:p>
    <w:p w:rsidR="00F948DE" w:rsidRPr="00E830CA" w:rsidRDefault="00F948DE" w:rsidP="000C4A11">
      <w:pPr>
        <w:jc w:val="right"/>
        <w:rPr>
          <w:lang w:val="ro-RO"/>
        </w:rPr>
      </w:pPr>
    </w:p>
    <w:p w:rsidR="00F948DE" w:rsidRPr="00E830CA" w:rsidRDefault="00F948DE" w:rsidP="000C4A11">
      <w:pPr>
        <w:jc w:val="right"/>
        <w:rPr>
          <w:lang w:val="ro-RO"/>
        </w:rPr>
      </w:pPr>
      <w:r w:rsidRPr="00E830CA">
        <w:rPr>
          <w:lang w:val="ro-RO"/>
        </w:rPr>
        <w:t>___________________________</w:t>
      </w:r>
    </w:p>
    <w:p w:rsidR="00F948DE" w:rsidRPr="00E830CA" w:rsidRDefault="00F948DE" w:rsidP="000C4A11">
      <w:pPr>
        <w:jc w:val="right"/>
        <w:rPr>
          <w:lang w:val="ro-RO"/>
        </w:rPr>
      </w:pPr>
      <w:r w:rsidRPr="00E830CA">
        <w:rPr>
          <w:i/>
          <w:iCs/>
          <w:lang w:val="ro-RO"/>
        </w:rPr>
        <w:t xml:space="preserve"> (Semnătura autorizată şi ştampila)</w:t>
      </w:r>
      <w:r w:rsidRPr="00E830CA">
        <w:rPr>
          <w:lang w:val="ro-RO"/>
        </w:rPr>
        <w:t xml:space="preserve"> </w:t>
      </w:r>
    </w:p>
    <w:p w:rsidR="00F948DE" w:rsidRPr="00E830CA"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Pr="00E830CA" w:rsidRDefault="00F948DE" w:rsidP="00A45303">
      <w:pPr>
        <w:pStyle w:val="Heading4"/>
        <w:jc w:val="right"/>
        <w:rPr>
          <w:rFonts w:ascii="Times New Roman" w:hAnsi="Times New Roman" w:cs="Times New Roman"/>
          <w:b/>
          <w:bCs/>
          <w:color w:val="000000"/>
          <w:lang w:val="ro-RO"/>
        </w:rPr>
      </w:pPr>
      <w:r w:rsidRPr="00E830CA">
        <w:rPr>
          <w:rFonts w:ascii="Times New Roman" w:hAnsi="Times New Roman" w:cs="Times New Roman"/>
          <w:b/>
          <w:bCs/>
          <w:color w:val="000000"/>
          <w:lang w:val="ro-RO"/>
        </w:rPr>
        <w:lastRenderedPageBreak/>
        <w:t xml:space="preserve">FORMULAR </w:t>
      </w:r>
      <w:r>
        <w:rPr>
          <w:rFonts w:ascii="Times New Roman" w:hAnsi="Times New Roman" w:cs="Times New Roman"/>
          <w:b/>
          <w:bCs/>
          <w:color w:val="000000"/>
          <w:lang w:val="ro-RO"/>
        </w:rPr>
        <w:t>J</w:t>
      </w:r>
    </w:p>
    <w:p w:rsidR="00F948DE" w:rsidRPr="00E830CA" w:rsidRDefault="00F948DE" w:rsidP="00B1788A">
      <w:pPr>
        <w:jc w:val="right"/>
        <w:rPr>
          <w:sz w:val="26"/>
          <w:szCs w:val="26"/>
          <w:lang w:val="ro-RO"/>
        </w:rPr>
      </w:pPr>
    </w:p>
    <w:p w:rsidR="00F948DE" w:rsidRPr="00A45303" w:rsidRDefault="00F948DE" w:rsidP="00A45303">
      <w:pPr>
        <w:rPr>
          <w:rFonts w:ascii="Arial Narrow" w:hAnsi="Arial Narrow" w:cs="Arial Narrow"/>
          <w:lang w:val="ro-RO"/>
        </w:rPr>
      </w:pPr>
      <w:bookmarkStart w:id="0" w:name="_Toc135122237"/>
      <w:bookmarkStart w:id="1" w:name="_Toc108265219"/>
      <w:bookmarkStart w:id="2" w:name="_Toc106758204"/>
      <w:bookmarkStart w:id="3" w:name="_Toc106526901"/>
      <w:r w:rsidRPr="00A45303">
        <w:rPr>
          <w:rFonts w:ascii="Arial Narrow" w:hAnsi="Arial Narrow" w:cs="Arial Narrow"/>
          <w:lang w:val="ro-RO"/>
        </w:rPr>
        <w:t>Operator economic</w:t>
      </w:r>
    </w:p>
    <w:p w:rsidR="00F948DE" w:rsidRPr="00A45303" w:rsidRDefault="00F948DE" w:rsidP="00A45303">
      <w:pPr>
        <w:autoSpaceDE w:val="0"/>
        <w:autoSpaceDN w:val="0"/>
        <w:adjustRightInd w:val="0"/>
        <w:rPr>
          <w:rFonts w:ascii="Arial Narrow" w:hAnsi="Arial Narrow" w:cs="Arial Narrow"/>
          <w:lang w:val="ro-RO"/>
        </w:rPr>
      </w:pPr>
      <w:r w:rsidRPr="00A45303">
        <w:rPr>
          <w:rFonts w:ascii="Arial Narrow" w:hAnsi="Arial Narrow" w:cs="Arial Narrow"/>
          <w:lang w:val="ro-RO"/>
        </w:rPr>
        <w:t>___________________</w:t>
      </w:r>
    </w:p>
    <w:p w:rsidR="00F948DE" w:rsidRPr="00A45303" w:rsidRDefault="00F948DE" w:rsidP="00A45303">
      <w:pPr>
        <w:autoSpaceDE w:val="0"/>
        <w:autoSpaceDN w:val="0"/>
        <w:adjustRightInd w:val="0"/>
        <w:rPr>
          <w:rFonts w:ascii="Arial Narrow" w:hAnsi="Arial Narrow" w:cs="Arial Narrow"/>
          <w:lang w:val="ro-RO"/>
        </w:rPr>
      </w:pPr>
      <w:r w:rsidRPr="00A45303">
        <w:rPr>
          <w:rFonts w:ascii="Arial Narrow" w:hAnsi="Arial Narrow" w:cs="Arial Narrow"/>
          <w:lang w:val="ro-RO"/>
        </w:rPr>
        <w:t>(denumirea/numele)</w:t>
      </w:r>
    </w:p>
    <w:p w:rsidR="00F948DE" w:rsidRDefault="00F948DE" w:rsidP="00A45303">
      <w:pPr>
        <w:pStyle w:val="Heading2"/>
        <w:jc w:val="center"/>
        <w:rPr>
          <w:rFonts w:ascii="Arial Narrow" w:hAnsi="Arial Narrow" w:cs="Arial Narrow"/>
          <w:caps/>
          <w:lang w:val="ro-RO"/>
        </w:rPr>
      </w:pPr>
      <w:bookmarkStart w:id="4" w:name="_Toc292702278"/>
      <w:bookmarkStart w:id="5" w:name="_Toc292702151"/>
    </w:p>
    <w:bookmarkEnd w:id="0"/>
    <w:bookmarkEnd w:id="1"/>
    <w:bookmarkEnd w:id="2"/>
    <w:bookmarkEnd w:id="3"/>
    <w:bookmarkEnd w:id="4"/>
    <w:bookmarkEnd w:id="5"/>
    <w:p w:rsidR="00F948DE" w:rsidRDefault="00F948DE" w:rsidP="00A45303">
      <w:pPr>
        <w:pStyle w:val="H6"/>
        <w:jc w:val="center"/>
        <w:rPr>
          <w:rFonts w:ascii="Arial Narrow" w:hAnsi="Arial Narrow" w:cs="Arial Narrow"/>
          <w:sz w:val="24"/>
          <w:szCs w:val="24"/>
        </w:rPr>
      </w:pPr>
      <w:r>
        <w:rPr>
          <w:rFonts w:ascii="Arial Narrow" w:hAnsi="Arial Narrow" w:cs="Arial Narrow"/>
          <w:sz w:val="24"/>
          <w:szCs w:val="24"/>
        </w:rPr>
        <w:t>DECLARATIE PRIVIND RESPECTAREA OBLIGATIILOR RELEVANTE DIN DOMENIILE MEDIULUI, SOCIAL SI AL RELATIILOR DE MUNCA</w:t>
      </w:r>
    </w:p>
    <w:p w:rsidR="00F948DE" w:rsidRPr="00A45303" w:rsidRDefault="00F948DE" w:rsidP="00A45303">
      <w:pPr>
        <w:jc w:val="center"/>
        <w:rPr>
          <w:rFonts w:ascii="Arial Narrow" w:hAnsi="Arial Narrow" w:cs="Arial Narrow"/>
          <w:lang w:val="ro-RO"/>
        </w:rPr>
      </w:pPr>
    </w:p>
    <w:p w:rsidR="00F948DE" w:rsidRPr="00A45303" w:rsidRDefault="00F948DE" w:rsidP="00A45303">
      <w:pPr>
        <w:jc w:val="center"/>
        <w:rPr>
          <w:rFonts w:ascii="Arial Narrow" w:hAnsi="Arial Narrow" w:cs="Arial Narrow"/>
          <w:lang w:val="ro-RO"/>
        </w:rPr>
      </w:pPr>
    </w:p>
    <w:p w:rsidR="00F948DE" w:rsidRPr="00A45303" w:rsidRDefault="00F948DE" w:rsidP="00A45303">
      <w:pPr>
        <w:rPr>
          <w:rFonts w:ascii="Arial Narrow" w:hAnsi="Arial Narrow" w:cs="Arial Narrow"/>
          <w:lang w:val="ro-RO"/>
        </w:rPr>
      </w:pPr>
      <w:r w:rsidRPr="00A45303">
        <w:rPr>
          <w:rFonts w:ascii="Arial Narrow" w:hAnsi="Arial Narrow" w:cs="Arial Narrow"/>
          <w:lang w:val="ro-RO"/>
        </w:rPr>
        <w:t>Subsemnatul, …………………reprezentant legal al.............................................................................................</w:t>
      </w:r>
    </w:p>
    <w:p w:rsidR="00F948DE" w:rsidRPr="00D91C18" w:rsidRDefault="00F948DE" w:rsidP="00A45303">
      <w:pPr>
        <w:rPr>
          <w:rFonts w:ascii="Arial Narrow" w:hAnsi="Arial Narrow" w:cs="Arial Narrow"/>
          <w:i/>
          <w:iCs/>
          <w:lang w:val="ro-RO"/>
        </w:rPr>
      </w:pPr>
      <w:r w:rsidRPr="00A45303">
        <w:rPr>
          <w:rFonts w:ascii="Arial Narrow" w:hAnsi="Arial Narrow" w:cs="Arial Narrow"/>
          <w:lang w:val="ro-RO"/>
        </w:rPr>
        <w:tab/>
      </w:r>
      <w:r w:rsidRPr="00A45303">
        <w:rPr>
          <w:rFonts w:ascii="Arial Narrow" w:hAnsi="Arial Narrow" w:cs="Arial Narrow"/>
          <w:lang w:val="ro-RO"/>
        </w:rPr>
        <w:tab/>
      </w:r>
      <w:r w:rsidRPr="00A45303">
        <w:rPr>
          <w:rFonts w:ascii="Arial Narrow" w:hAnsi="Arial Narrow" w:cs="Arial Narrow"/>
          <w:lang w:val="ro-RO"/>
        </w:rPr>
        <w:tab/>
      </w:r>
      <w:r w:rsidRPr="00A45303">
        <w:rPr>
          <w:rFonts w:ascii="Arial Narrow" w:hAnsi="Arial Narrow" w:cs="Arial Narrow"/>
          <w:lang w:val="ro-RO"/>
        </w:rPr>
        <w:tab/>
      </w:r>
      <w:r w:rsidRPr="00A45303">
        <w:rPr>
          <w:rFonts w:ascii="Arial Narrow" w:hAnsi="Arial Narrow" w:cs="Arial Narrow"/>
          <w:lang w:val="ro-RO"/>
        </w:rPr>
        <w:tab/>
      </w:r>
      <w:r w:rsidRPr="00A45303">
        <w:rPr>
          <w:rFonts w:ascii="Arial Narrow" w:hAnsi="Arial Narrow" w:cs="Arial Narrow"/>
          <w:lang w:val="ro-RO"/>
        </w:rPr>
        <w:tab/>
        <w:t xml:space="preserve">          </w:t>
      </w:r>
      <w:r w:rsidRPr="00D91C18">
        <w:rPr>
          <w:rFonts w:ascii="Arial Narrow" w:hAnsi="Arial Narrow" w:cs="Arial Narrow"/>
          <w:i/>
          <w:iCs/>
          <w:lang w:val="ro-RO"/>
        </w:rPr>
        <w:t>(denumire/numele şi sediul/adresa ofertantului)</w:t>
      </w:r>
    </w:p>
    <w:p w:rsidR="00F948DE" w:rsidRPr="00D91C18" w:rsidRDefault="00F948DE" w:rsidP="00A45303">
      <w:pPr>
        <w:jc w:val="both"/>
        <w:rPr>
          <w:rFonts w:ascii="Arial Narrow" w:hAnsi="Arial Narrow" w:cs="Arial Narrow"/>
          <w:lang w:val="ro-RO"/>
        </w:rPr>
      </w:pPr>
      <w:r w:rsidRPr="00D91C18">
        <w:rPr>
          <w:rFonts w:ascii="Arial Narrow" w:hAnsi="Arial Narrow" w:cs="Arial Narrow"/>
          <w:lang w:val="ro-RO"/>
        </w:rPr>
        <w:t xml:space="preserve">declar pe propria raspundere, ca pe toata durata de prestare /executie a serviciilor / lucrarilor, conform graficului fizic şi valoric pentru îndeplinirea sarcinilor specifice prezentat în ofera financiara, voi respecta legislatia din </w:t>
      </w:r>
      <w:r w:rsidRPr="00D91C18">
        <w:rPr>
          <w:rFonts w:ascii="Arial Narrow" w:hAnsi="Arial Narrow" w:cs="Arial Narrow"/>
          <w:b/>
          <w:bCs/>
          <w:lang w:val="ro-RO"/>
        </w:rPr>
        <w:t>domeniile mediului, social si al relatiilor de munca</w:t>
      </w:r>
      <w:r w:rsidRPr="00D91C18">
        <w:rPr>
          <w:rFonts w:ascii="Arial Narrow" w:hAnsi="Arial Narrow" w:cs="Arial Narrow"/>
          <w:lang w:val="ro-RO"/>
        </w:rPr>
        <w:t>, în vigoare, pentru tot personalul angajat în prestarea /executia serviciilor /lucrarilor.</w:t>
      </w:r>
    </w:p>
    <w:p w:rsidR="00F948DE" w:rsidRPr="00D91C18" w:rsidRDefault="00F948DE" w:rsidP="00A45303">
      <w:pPr>
        <w:jc w:val="both"/>
        <w:rPr>
          <w:rFonts w:ascii="Arial Narrow" w:hAnsi="Arial Narrow" w:cs="Arial Narrow"/>
          <w:lang w:val="ro-RO"/>
        </w:rPr>
      </w:pPr>
    </w:p>
    <w:p w:rsidR="00F948DE" w:rsidRPr="00A45303" w:rsidRDefault="00F948DE" w:rsidP="00A45303">
      <w:pPr>
        <w:jc w:val="both"/>
        <w:rPr>
          <w:rFonts w:ascii="Arial Narrow" w:hAnsi="Arial Narrow" w:cs="Arial Narrow"/>
          <w:lang w:val="es-ES"/>
        </w:rPr>
      </w:pPr>
      <w:r w:rsidRPr="00A45303">
        <w:rPr>
          <w:rFonts w:ascii="Arial Narrow" w:hAnsi="Arial Narrow" w:cs="Arial Narrow"/>
          <w:lang w:val="es-ES"/>
        </w:rPr>
        <w:t>Prezenta declaratie este valabila pana la data de finalizare a serviciilor/lucrarilor.</w:t>
      </w:r>
    </w:p>
    <w:p w:rsidR="00F948DE" w:rsidRPr="00A45303" w:rsidRDefault="00F948DE" w:rsidP="00A45303">
      <w:pPr>
        <w:jc w:val="both"/>
        <w:rPr>
          <w:rFonts w:ascii="Arial Narrow" w:hAnsi="Arial Narrow" w:cs="Arial Narrow"/>
          <w:lang w:val="es-ES"/>
        </w:rPr>
      </w:pPr>
    </w:p>
    <w:p w:rsidR="00F948DE" w:rsidRPr="00A45303" w:rsidRDefault="00F948DE" w:rsidP="00A45303">
      <w:pPr>
        <w:autoSpaceDE w:val="0"/>
        <w:spacing w:after="120"/>
        <w:jc w:val="both"/>
        <w:rPr>
          <w:i/>
          <w:iCs/>
          <w:sz w:val="18"/>
          <w:szCs w:val="18"/>
          <w:lang w:val="es-ES"/>
        </w:rPr>
      </w:pPr>
      <w:r w:rsidRPr="00A45303">
        <w:rPr>
          <w:i/>
          <w:iCs/>
          <w:sz w:val="18"/>
          <w:szCs w:val="18"/>
          <w:lang w:val="es-ES"/>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948DE" w:rsidRDefault="00F948DE" w:rsidP="00A45303">
      <w:pPr>
        <w:pStyle w:val="text"/>
        <w:widowControl/>
        <w:rPr>
          <w:rFonts w:ascii="Arial Narrow" w:hAnsi="Arial Narrow" w:cs="Arial Narrow"/>
          <w:lang w:val="ro-RO"/>
        </w:rPr>
      </w:pPr>
    </w:p>
    <w:p w:rsidR="00F948DE" w:rsidRPr="00A45303" w:rsidRDefault="00F948DE" w:rsidP="00A45303">
      <w:pPr>
        <w:spacing w:after="60" w:line="264" w:lineRule="auto"/>
        <w:ind w:left="450"/>
        <w:rPr>
          <w:rFonts w:ascii="Arial Narrow" w:hAnsi="Arial Narrow" w:cs="Arial Narrow"/>
          <w:lang w:val="es-ES"/>
        </w:rPr>
      </w:pPr>
    </w:p>
    <w:p w:rsidR="00F948DE" w:rsidRPr="00A45303" w:rsidRDefault="00F948DE" w:rsidP="00A45303">
      <w:pPr>
        <w:spacing w:after="60" w:line="264" w:lineRule="auto"/>
        <w:ind w:left="450"/>
        <w:rPr>
          <w:rFonts w:ascii="Arial Narrow" w:hAnsi="Arial Narrow" w:cs="Arial Narrow"/>
          <w:lang w:val="it-IT"/>
        </w:rPr>
      </w:pPr>
      <w:r w:rsidRPr="00A45303">
        <w:rPr>
          <w:rFonts w:ascii="Arial Narrow" w:hAnsi="Arial Narrow" w:cs="Arial Narrow"/>
          <w:lang w:val="it-IT"/>
        </w:rPr>
        <w:t>Data completării</w:t>
      </w:r>
    </w:p>
    <w:p w:rsidR="00F948DE" w:rsidRPr="00A45303" w:rsidRDefault="00F948DE" w:rsidP="00A45303">
      <w:pPr>
        <w:spacing w:after="60" w:line="264" w:lineRule="auto"/>
        <w:ind w:left="450"/>
        <w:rPr>
          <w:rFonts w:ascii="Arial Narrow" w:hAnsi="Arial Narrow" w:cs="Arial Narrow"/>
          <w:lang w:val="it-IT"/>
        </w:rPr>
      </w:pPr>
      <w:r w:rsidRPr="00A45303">
        <w:rPr>
          <w:rFonts w:ascii="Arial Narrow" w:hAnsi="Arial Narrow" w:cs="Arial Narrow"/>
          <w:lang w:val="it-IT"/>
        </w:rPr>
        <w:t>OFERTANT,</w:t>
      </w:r>
    </w:p>
    <w:p w:rsidR="00F948DE" w:rsidRPr="00A45303" w:rsidRDefault="00F948DE" w:rsidP="00A45303">
      <w:pPr>
        <w:spacing w:after="60" w:line="264" w:lineRule="auto"/>
        <w:ind w:left="450"/>
        <w:rPr>
          <w:rFonts w:ascii="Arial Narrow" w:hAnsi="Arial Narrow" w:cs="Arial Narrow"/>
          <w:lang w:val="it-IT"/>
        </w:rPr>
      </w:pPr>
      <w:r w:rsidRPr="00A45303">
        <w:rPr>
          <w:rFonts w:ascii="Arial Narrow" w:hAnsi="Arial Narrow" w:cs="Arial Narrow"/>
          <w:lang w:val="it-IT"/>
        </w:rPr>
        <w:t>..................................</w:t>
      </w:r>
    </w:p>
    <w:p w:rsidR="00F948DE" w:rsidRPr="00A45303" w:rsidRDefault="00F948DE" w:rsidP="00A45303">
      <w:pPr>
        <w:spacing w:after="60" w:line="264" w:lineRule="auto"/>
        <w:ind w:left="450"/>
        <w:rPr>
          <w:rFonts w:ascii="Arial Narrow" w:hAnsi="Arial Narrow" w:cs="Arial Narrow"/>
          <w:lang w:val="it-IT"/>
        </w:rPr>
      </w:pPr>
      <w:r w:rsidRPr="00A45303">
        <w:rPr>
          <w:rFonts w:ascii="Arial Narrow" w:hAnsi="Arial Narrow" w:cs="Arial Narrow"/>
          <w:lang w:val="it-IT"/>
        </w:rPr>
        <w:t>Semnătura autorizată</w:t>
      </w:r>
      <w:r w:rsidRPr="00A45303">
        <w:rPr>
          <w:rFonts w:ascii="Arial Narrow" w:hAnsi="Arial Narrow" w:cs="Arial Narrow"/>
          <w:lang w:val="it-IT"/>
        </w:rPr>
        <w:tab/>
        <w:t>_____________________________</w:t>
      </w:r>
    </w:p>
    <w:p w:rsidR="00F948DE" w:rsidRDefault="00F948DE" w:rsidP="00A45303">
      <w:pPr>
        <w:pStyle w:val="text"/>
        <w:widowControl/>
        <w:ind w:left="450"/>
        <w:rPr>
          <w:rFonts w:ascii="Arial Narrow" w:hAnsi="Arial Narrow" w:cs="Arial Narrow"/>
          <w:lang w:val="ro-RO"/>
        </w:rPr>
      </w:pPr>
      <w:r>
        <w:rPr>
          <w:rFonts w:ascii="Arial Narrow" w:hAnsi="Arial Narrow" w:cs="Arial Narrow"/>
          <w:lang w:val="ro-RO"/>
        </w:rPr>
        <w:t>L.S..</w:t>
      </w:r>
    </w:p>
    <w:p w:rsidR="00F948DE" w:rsidRDefault="00F948DE" w:rsidP="00A45303">
      <w:pPr>
        <w:tabs>
          <w:tab w:val="left" w:pos="0"/>
        </w:tabs>
        <w:spacing w:before="60"/>
        <w:jc w:val="both"/>
        <w:rPr>
          <w:rFonts w:ascii="Arial" w:hAnsi="Arial" w:cs="Arial"/>
          <w:sz w:val="22"/>
          <w:szCs w:val="22"/>
          <w:lang w:val="it-IT"/>
        </w:rPr>
      </w:pPr>
    </w:p>
    <w:p w:rsidR="00F948DE" w:rsidRPr="00E830CA"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Pr="00E830CA" w:rsidRDefault="00F948DE" w:rsidP="00B1788A">
      <w:pPr>
        <w:jc w:val="right"/>
        <w:rPr>
          <w:sz w:val="26"/>
          <w:szCs w:val="26"/>
          <w:lang w:val="ro-RO"/>
        </w:rPr>
      </w:pPr>
    </w:p>
    <w:p w:rsidR="00F948DE" w:rsidRPr="00E830CA" w:rsidRDefault="00F948DE" w:rsidP="008934B8">
      <w:pPr>
        <w:jc w:val="right"/>
        <w:rPr>
          <w:b/>
          <w:bCs/>
          <w:i/>
          <w:iCs/>
          <w:lang w:val="ro-RO"/>
        </w:rPr>
      </w:pPr>
      <w:r>
        <w:rPr>
          <w:b/>
          <w:bCs/>
          <w:i/>
          <w:iCs/>
          <w:lang w:val="ro-RO"/>
        </w:rPr>
        <w:lastRenderedPageBreak/>
        <w:t>FORMULAR 3</w:t>
      </w:r>
    </w:p>
    <w:p w:rsidR="00F948DE" w:rsidRPr="00E830CA" w:rsidRDefault="00F948DE" w:rsidP="008934B8">
      <w:pPr>
        <w:jc w:val="right"/>
        <w:rPr>
          <w:b/>
          <w:bCs/>
          <w:i/>
          <w:iCs/>
          <w:lang w:val="ro-RO"/>
        </w:rPr>
      </w:pPr>
    </w:p>
    <w:p w:rsidR="00F948DE" w:rsidRPr="00E830CA" w:rsidRDefault="00F948DE" w:rsidP="008934B8">
      <w:pPr>
        <w:jc w:val="both"/>
        <w:rPr>
          <w:lang w:val="ro-RO"/>
        </w:rPr>
      </w:pPr>
      <w:r w:rsidRPr="00E830CA">
        <w:rPr>
          <w:lang w:val="ro-RO"/>
        </w:rPr>
        <w:t>OPERATORUL ECONOMIC</w:t>
      </w:r>
    </w:p>
    <w:p w:rsidR="00F948DE" w:rsidRPr="00E830CA" w:rsidRDefault="00F948DE" w:rsidP="008934B8">
      <w:pPr>
        <w:jc w:val="both"/>
        <w:rPr>
          <w:lang w:val="ro-RO"/>
        </w:rPr>
      </w:pPr>
      <w:r w:rsidRPr="00E830CA">
        <w:rPr>
          <w:lang w:val="ro-RO"/>
        </w:rPr>
        <w:t>__________________</w:t>
      </w:r>
    </w:p>
    <w:p w:rsidR="00F948DE" w:rsidRPr="00E830CA" w:rsidRDefault="00F948DE" w:rsidP="008934B8">
      <w:pPr>
        <w:jc w:val="both"/>
        <w:rPr>
          <w:i/>
          <w:iCs/>
          <w:lang w:val="ro-RO"/>
        </w:rPr>
      </w:pPr>
      <w:r w:rsidRPr="00E830CA">
        <w:rPr>
          <w:lang w:val="ro-RO"/>
        </w:rPr>
        <w:t xml:space="preserve"> </w:t>
      </w:r>
      <w:r w:rsidRPr="00E830CA">
        <w:rPr>
          <w:i/>
          <w:iCs/>
          <w:lang w:val="ro-RO"/>
        </w:rPr>
        <w:t>(denumirea/numele)</w:t>
      </w:r>
    </w:p>
    <w:p w:rsidR="00F948DE" w:rsidRPr="00E830CA" w:rsidRDefault="00F948DE" w:rsidP="008934B8">
      <w:pPr>
        <w:jc w:val="center"/>
        <w:rPr>
          <w:b/>
          <w:bCs/>
          <w:lang w:val="ro-RO"/>
        </w:rPr>
      </w:pPr>
    </w:p>
    <w:p w:rsidR="00F948DE" w:rsidRPr="00E830CA" w:rsidRDefault="00F948DE" w:rsidP="008934B8">
      <w:pPr>
        <w:jc w:val="center"/>
        <w:rPr>
          <w:b/>
          <w:bCs/>
          <w:lang w:val="ro-RO"/>
        </w:rPr>
      </w:pPr>
    </w:p>
    <w:p w:rsidR="00F948DE" w:rsidRPr="00E830CA" w:rsidRDefault="00F948DE" w:rsidP="008934B8">
      <w:pPr>
        <w:jc w:val="center"/>
        <w:rPr>
          <w:b/>
          <w:bCs/>
          <w:lang w:val="ro-RO"/>
        </w:rPr>
      </w:pPr>
      <w:r w:rsidRPr="00E830CA">
        <w:rPr>
          <w:b/>
          <w:bCs/>
          <w:lang w:val="ro-RO"/>
        </w:rPr>
        <w:t>FORMULAR DE OFERTĂ</w:t>
      </w:r>
    </w:p>
    <w:p w:rsidR="00F948DE" w:rsidRPr="00E830CA" w:rsidRDefault="00F948DE" w:rsidP="008934B8">
      <w:pPr>
        <w:jc w:val="center"/>
        <w:rPr>
          <w:b/>
          <w:bCs/>
          <w:lang w:val="ro-RO"/>
        </w:rPr>
      </w:pPr>
    </w:p>
    <w:p w:rsidR="00F948DE" w:rsidRPr="00E830CA" w:rsidRDefault="00F948DE" w:rsidP="008934B8">
      <w:pPr>
        <w:jc w:val="both"/>
        <w:rPr>
          <w:b/>
          <w:bCs/>
          <w:lang w:val="ro-RO"/>
        </w:rPr>
      </w:pPr>
      <w:r w:rsidRPr="00E830CA">
        <w:rPr>
          <w:b/>
          <w:bCs/>
          <w:lang w:val="ro-RO"/>
        </w:rPr>
        <w:t xml:space="preserve">Către: </w:t>
      </w:r>
      <w:r w:rsidR="000B17D7">
        <w:rPr>
          <w:b/>
          <w:bCs/>
          <w:lang w:val="ro-RO"/>
        </w:rPr>
        <w:t>Spitalul Orășenesc Sf. Ierarh Nicolae Bicaz</w:t>
      </w:r>
    </w:p>
    <w:p w:rsidR="00F948DE" w:rsidRPr="00E830CA" w:rsidRDefault="00F948DE" w:rsidP="008934B8">
      <w:pPr>
        <w:jc w:val="both"/>
        <w:rPr>
          <w:lang w:val="ro-RO"/>
        </w:rPr>
      </w:pPr>
    </w:p>
    <w:p w:rsidR="00F948DE" w:rsidRPr="00E830CA" w:rsidRDefault="00F948DE" w:rsidP="009E491E">
      <w:pPr>
        <w:pStyle w:val="ListParagraph"/>
        <w:numPr>
          <w:ilvl w:val="0"/>
          <w:numId w:val="13"/>
        </w:numPr>
        <w:tabs>
          <w:tab w:val="left" w:pos="1080"/>
        </w:tabs>
        <w:spacing w:after="0" w:line="240" w:lineRule="auto"/>
        <w:ind w:left="0" w:firstLine="810"/>
        <w:jc w:val="both"/>
        <w:rPr>
          <w:rFonts w:ascii="Times New Roman" w:hAnsi="Times New Roman" w:cs="Times New Roman"/>
          <w:i/>
          <w:iCs/>
          <w:lang w:val="ro-RO"/>
        </w:rPr>
      </w:pPr>
      <w:r w:rsidRPr="00E830CA">
        <w:rPr>
          <w:rFonts w:ascii="Times New Roman" w:hAnsi="Times New Roman" w:cs="Times New Roman"/>
          <w:lang w:val="ro-RO"/>
        </w:rPr>
        <w:t>Examinând documenta</w:t>
      </w:r>
      <w:r w:rsidRPr="00E830CA">
        <w:rPr>
          <w:rFonts w:ascii="Tahoma" w:hAnsi="Tahoma" w:cs="Tahoma"/>
          <w:lang w:val="ro-RO"/>
        </w:rPr>
        <w:t>ț</w:t>
      </w:r>
      <w:r w:rsidRPr="00E830CA">
        <w:rPr>
          <w:rFonts w:ascii="Times New Roman" w:hAnsi="Times New Roman" w:cs="Times New Roman"/>
          <w:lang w:val="ro-RO"/>
        </w:rPr>
        <w:t xml:space="preserve">ia de atribuire, subscrisa ………………………………………,  </w:t>
      </w:r>
      <w:r w:rsidRPr="00E830CA">
        <w:rPr>
          <w:rFonts w:ascii="Times New Roman" w:hAnsi="Times New Roman" w:cs="Times New Roman"/>
          <w:i/>
          <w:iCs/>
          <w:lang w:val="ro-RO"/>
        </w:rPr>
        <w:t xml:space="preserve">(denumirea/numele ofertantului) </w:t>
      </w:r>
      <w:r w:rsidRPr="00E830CA">
        <w:rPr>
          <w:rFonts w:ascii="Times New Roman" w:hAnsi="Times New Roman" w:cs="Times New Roman"/>
          <w:lang w:val="ro-RO"/>
        </w:rPr>
        <w:t>ne oferim ca, în conformitate cu prevederile şi cerin</w:t>
      </w:r>
      <w:r w:rsidRPr="00E830CA">
        <w:rPr>
          <w:rFonts w:ascii="Tahoma" w:hAnsi="Tahoma" w:cs="Tahoma"/>
          <w:lang w:val="ro-RO"/>
        </w:rPr>
        <w:t>ț</w:t>
      </w:r>
      <w:r w:rsidRPr="00E830CA">
        <w:rPr>
          <w:rFonts w:ascii="Times New Roman" w:hAnsi="Times New Roman" w:cs="Times New Roman"/>
          <w:lang w:val="ro-RO"/>
        </w:rPr>
        <w:t>ele cuprinse în documenta</w:t>
      </w:r>
      <w:r w:rsidRPr="00E830CA">
        <w:rPr>
          <w:rFonts w:ascii="Tahoma" w:hAnsi="Tahoma" w:cs="Tahoma"/>
          <w:lang w:val="ro-RO"/>
        </w:rPr>
        <w:t>ț</w:t>
      </w:r>
      <w:r w:rsidRPr="00E830CA">
        <w:rPr>
          <w:rFonts w:ascii="Times New Roman" w:hAnsi="Times New Roman" w:cs="Times New Roman"/>
          <w:lang w:val="ro-RO"/>
        </w:rPr>
        <w:t>ia de atribuire, să furnizăm ………………………………………………..,</w:t>
      </w:r>
      <w:r w:rsidRPr="00E830CA">
        <w:rPr>
          <w:rFonts w:ascii="Times New Roman" w:hAnsi="Times New Roman" w:cs="Times New Roman"/>
          <w:i/>
          <w:iCs/>
          <w:lang w:val="ro-RO"/>
        </w:rPr>
        <w:t xml:space="preserve"> (denumirea produselor)……………</w:t>
      </w:r>
      <w:r w:rsidRPr="00E830CA">
        <w:rPr>
          <w:rFonts w:ascii="Times New Roman" w:hAnsi="Times New Roman" w:cs="Times New Roman"/>
          <w:lang w:val="ro-RO"/>
        </w:rPr>
        <w:t>.</w:t>
      </w:r>
      <w:r w:rsidRPr="00E830CA">
        <w:rPr>
          <w:rFonts w:ascii="Times New Roman" w:hAnsi="Times New Roman" w:cs="Times New Roman"/>
          <w:i/>
          <w:iCs/>
          <w:lang w:val="ro-RO"/>
        </w:rPr>
        <w:t>..............</w:t>
      </w:r>
      <w:r w:rsidRPr="00E830CA">
        <w:rPr>
          <w:rFonts w:ascii="Times New Roman" w:hAnsi="Times New Roman" w:cs="Times New Roman"/>
          <w:lang w:val="ro-RO"/>
        </w:rPr>
        <w:t>pentru suma de …………………………………………</w:t>
      </w:r>
      <w:r w:rsidRPr="00E830CA">
        <w:rPr>
          <w:rFonts w:ascii="Times New Roman" w:hAnsi="Times New Roman" w:cs="Times New Roman"/>
          <w:i/>
          <w:iCs/>
          <w:lang w:val="ro-RO"/>
        </w:rPr>
        <w:t xml:space="preserve">(suma în litere şi în cifre) </w:t>
      </w:r>
      <w:r w:rsidRPr="00E830CA">
        <w:rPr>
          <w:rFonts w:ascii="Times New Roman" w:hAnsi="Times New Roman" w:cs="Times New Roman"/>
          <w:lang w:val="ro-RO"/>
        </w:rPr>
        <w:t xml:space="preserve">plătibilă după efectuarea serviciului, la care se adaugă taxa pe valoarea adăugată în valoare de ………………………... </w:t>
      </w:r>
      <w:r w:rsidRPr="00E830CA">
        <w:rPr>
          <w:rFonts w:ascii="Times New Roman" w:hAnsi="Times New Roman" w:cs="Times New Roman"/>
          <w:i/>
          <w:iCs/>
          <w:lang w:val="ro-RO"/>
        </w:rPr>
        <w:t>(suma în litere şi în cifre).</w:t>
      </w:r>
    </w:p>
    <w:p w:rsidR="00F948DE" w:rsidRPr="00E830CA" w:rsidRDefault="00F948DE" w:rsidP="00BB7C6C">
      <w:pPr>
        <w:ind w:firstLine="720"/>
        <w:jc w:val="both"/>
        <w:rPr>
          <w:sz w:val="22"/>
          <w:szCs w:val="22"/>
          <w:lang w:val="ro-RO"/>
        </w:rPr>
      </w:pPr>
      <w:r w:rsidRPr="00E830CA">
        <w:rPr>
          <w:lang w:val="ro-RO"/>
        </w:rPr>
        <w:t>2</w:t>
      </w:r>
      <w:r w:rsidRPr="00E830CA">
        <w:rPr>
          <w:sz w:val="22"/>
          <w:szCs w:val="22"/>
          <w:lang w:val="ro-RO"/>
        </w:rPr>
        <w:t>. Ne angajăm ca, în cazul în care oferta noastră este stabilită câ</w:t>
      </w:r>
      <w:r w:rsidRPr="00E830CA">
        <w:rPr>
          <w:rFonts w:ascii="Tahoma" w:hAnsi="Tahoma" w:cs="Tahoma"/>
          <w:sz w:val="22"/>
          <w:szCs w:val="22"/>
          <w:lang w:val="ro-RO"/>
        </w:rPr>
        <w:t>ș</w:t>
      </w:r>
      <w:r w:rsidRPr="00E830CA">
        <w:rPr>
          <w:sz w:val="22"/>
          <w:szCs w:val="22"/>
          <w:lang w:val="ro-RO"/>
        </w:rPr>
        <w:t xml:space="preserve">tigătoare, să furnizam produsele în </w:t>
      </w:r>
      <w:r>
        <w:rPr>
          <w:sz w:val="22"/>
          <w:szCs w:val="22"/>
          <w:lang w:val="ro-RO"/>
        </w:rPr>
        <w:t>termenul comercial stabilit</w:t>
      </w:r>
      <w:r w:rsidRPr="00E830CA">
        <w:rPr>
          <w:sz w:val="22"/>
          <w:szCs w:val="22"/>
          <w:lang w:val="ro-RO"/>
        </w:rPr>
        <w:t>.</w:t>
      </w:r>
    </w:p>
    <w:p w:rsidR="00F948DE" w:rsidRPr="00E830CA" w:rsidRDefault="00F948DE" w:rsidP="008934B8">
      <w:pPr>
        <w:jc w:val="both"/>
        <w:rPr>
          <w:sz w:val="22"/>
          <w:szCs w:val="22"/>
          <w:lang w:val="ro-RO"/>
        </w:rPr>
      </w:pPr>
      <w:r w:rsidRPr="00E830CA">
        <w:rPr>
          <w:sz w:val="22"/>
          <w:szCs w:val="22"/>
          <w:lang w:val="ro-RO"/>
        </w:rPr>
        <w:t xml:space="preserve">            3. Ne angajăm să men</w:t>
      </w:r>
      <w:r w:rsidRPr="00E830CA">
        <w:rPr>
          <w:rFonts w:ascii="Tahoma" w:hAnsi="Tahoma" w:cs="Tahoma"/>
          <w:sz w:val="22"/>
          <w:szCs w:val="22"/>
          <w:lang w:val="ro-RO"/>
        </w:rPr>
        <w:t>ț</w:t>
      </w:r>
      <w:r w:rsidRPr="00E830CA">
        <w:rPr>
          <w:sz w:val="22"/>
          <w:szCs w:val="22"/>
          <w:lang w:val="ro-RO"/>
        </w:rPr>
        <w:t xml:space="preserve">inem această ofertă valabilă pentru o durata de ……………………..……….., zile </w:t>
      </w:r>
      <w:r w:rsidRPr="00E830CA">
        <w:rPr>
          <w:i/>
          <w:iCs/>
          <w:sz w:val="22"/>
          <w:szCs w:val="22"/>
          <w:lang w:val="ro-RO"/>
        </w:rPr>
        <w:t>(durata în litere şi cifre)</w:t>
      </w:r>
      <w:r w:rsidRPr="00E830CA">
        <w:rPr>
          <w:sz w:val="22"/>
          <w:szCs w:val="22"/>
          <w:lang w:val="ro-RO"/>
        </w:rPr>
        <w:t xml:space="preserve"> respectiv până la data de ………………………….., </w:t>
      </w:r>
      <w:r w:rsidRPr="00E830CA">
        <w:rPr>
          <w:i/>
          <w:iCs/>
          <w:sz w:val="22"/>
          <w:szCs w:val="22"/>
          <w:lang w:val="ro-RO"/>
        </w:rPr>
        <w:t>(ziua/luna/anul)</w:t>
      </w:r>
      <w:r w:rsidRPr="00E830CA">
        <w:rPr>
          <w:sz w:val="22"/>
          <w:szCs w:val="22"/>
          <w:lang w:val="ro-RO"/>
        </w:rPr>
        <w:t xml:space="preserve"> şi ea va rămâne obligatorie pentru noi şi poate fi acceptată oricând înainte de expirarea perioadei de valabilitate.</w:t>
      </w:r>
    </w:p>
    <w:p w:rsidR="00F948DE" w:rsidRPr="00E830CA" w:rsidRDefault="00F948DE" w:rsidP="008934B8">
      <w:pPr>
        <w:ind w:firstLine="720"/>
        <w:jc w:val="both"/>
        <w:rPr>
          <w:sz w:val="22"/>
          <w:szCs w:val="22"/>
          <w:lang w:val="ro-RO"/>
        </w:rPr>
      </w:pPr>
      <w:r w:rsidRPr="00E830CA">
        <w:rPr>
          <w:sz w:val="22"/>
          <w:szCs w:val="22"/>
          <w:lang w:val="ro-RO"/>
        </w:rPr>
        <w:t>4. Până la încheierea şi semnarea contractului de achiziţie publică această ofertă, împreună cu comunicarea transmisă, prin care oferta noastră este stabilită câştigătoare, vor constitui un contract angajant între noi.</w:t>
      </w:r>
    </w:p>
    <w:p w:rsidR="00F948DE" w:rsidRPr="00E830CA" w:rsidRDefault="00F948DE" w:rsidP="008934B8">
      <w:pPr>
        <w:ind w:firstLine="720"/>
        <w:jc w:val="both"/>
        <w:rPr>
          <w:sz w:val="22"/>
          <w:szCs w:val="22"/>
          <w:lang w:val="ro-RO"/>
        </w:rPr>
      </w:pPr>
      <w:r w:rsidRPr="00E830CA">
        <w:rPr>
          <w:sz w:val="22"/>
          <w:szCs w:val="22"/>
          <w:lang w:val="ro-RO"/>
        </w:rPr>
        <w:t>5. Precizam că:</w:t>
      </w:r>
    </w:p>
    <w:p w:rsidR="00F948DE" w:rsidRPr="00E830CA" w:rsidRDefault="00F948DE" w:rsidP="008934B8">
      <w:pPr>
        <w:jc w:val="both"/>
        <w:rPr>
          <w:sz w:val="22"/>
          <w:szCs w:val="22"/>
          <w:lang w:val="ro-RO"/>
        </w:rPr>
      </w:pPr>
      <w:r w:rsidRPr="00E830CA">
        <w:rPr>
          <w:sz w:val="22"/>
          <w:szCs w:val="22"/>
          <w:lang w:val="ro-RO"/>
        </w:rPr>
        <w:t xml:space="preserve">    </w:t>
      </w:r>
      <w:r w:rsidRPr="00E830CA">
        <w:rPr>
          <w:sz w:val="22"/>
          <w:szCs w:val="22"/>
          <w:lang w:val="ro-RO"/>
        </w:rPr>
        <w:sym w:font="Wingdings" w:char="F06F"/>
      </w:r>
      <w:r w:rsidRPr="00E830CA">
        <w:rPr>
          <w:sz w:val="22"/>
          <w:szCs w:val="22"/>
          <w:lang w:val="ro-RO"/>
        </w:rPr>
        <w:t xml:space="preserve">  depunem ofertă alternativă, ale cărei detalii sunt prezentate într-un formular de ofertă separat, marcat în mod clar "alternativă";</w:t>
      </w:r>
    </w:p>
    <w:p w:rsidR="00F948DE" w:rsidRPr="00E830CA" w:rsidRDefault="00F948DE" w:rsidP="008934B8">
      <w:pPr>
        <w:jc w:val="both"/>
        <w:rPr>
          <w:sz w:val="22"/>
          <w:szCs w:val="22"/>
          <w:lang w:val="ro-RO"/>
        </w:rPr>
      </w:pPr>
      <w:r w:rsidRPr="00E830CA">
        <w:rPr>
          <w:sz w:val="22"/>
          <w:szCs w:val="22"/>
          <w:lang w:val="ro-RO"/>
        </w:rPr>
        <w:t xml:space="preserve">    </w:t>
      </w:r>
      <w:r w:rsidRPr="00E830CA">
        <w:rPr>
          <w:sz w:val="22"/>
          <w:szCs w:val="22"/>
          <w:lang w:val="ro-RO"/>
        </w:rPr>
        <w:sym w:font="Wingdings" w:char="F06F"/>
      </w:r>
      <w:r w:rsidRPr="00E830CA">
        <w:rPr>
          <w:sz w:val="22"/>
          <w:szCs w:val="22"/>
          <w:lang w:val="ro-RO"/>
        </w:rPr>
        <w:t xml:space="preserve"> nu depunem ofertă alternativă.</w:t>
      </w:r>
    </w:p>
    <w:p w:rsidR="00F948DE" w:rsidRPr="00E830CA" w:rsidRDefault="00F948DE" w:rsidP="008934B8">
      <w:pPr>
        <w:jc w:val="both"/>
        <w:rPr>
          <w:i/>
          <w:iCs/>
          <w:sz w:val="22"/>
          <w:szCs w:val="22"/>
          <w:lang w:val="ro-RO"/>
        </w:rPr>
      </w:pPr>
      <w:r w:rsidRPr="00E830CA">
        <w:rPr>
          <w:sz w:val="22"/>
          <w:szCs w:val="22"/>
          <w:lang w:val="ro-RO"/>
        </w:rPr>
        <w:t xml:space="preserve"> </w:t>
      </w:r>
      <w:r w:rsidRPr="00E830CA">
        <w:rPr>
          <w:i/>
          <w:iCs/>
          <w:sz w:val="22"/>
          <w:szCs w:val="22"/>
          <w:lang w:val="ro-RO"/>
        </w:rPr>
        <w:t>(se bifează opţiunea corespunzătoare)</w:t>
      </w:r>
    </w:p>
    <w:p w:rsidR="00F948DE" w:rsidRPr="00E830CA" w:rsidRDefault="00F948DE" w:rsidP="008934B8">
      <w:pPr>
        <w:ind w:firstLine="720"/>
        <w:jc w:val="both"/>
        <w:rPr>
          <w:sz w:val="22"/>
          <w:szCs w:val="22"/>
          <w:lang w:val="ro-RO"/>
        </w:rPr>
      </w:pPr>
      <w:r w:rsidRPr="00E830CA">
        <w:rPr>
          <w:sz w:val="22"/>
          <w:szCs w:val="22"/>
          <w:lang w:val="ro-RO"/>
        </w:rPr>
        <w:t>6. Am înţeles şi consimţim ca, în cazul în care oferta noastră este stabilită ca fiind câştigătoare, să constituim garanţia de bună execuţie în conformitate cu prevederile din documentaţia de atribuire.</w:t>
      </w:r>
    </w:p>
    <w:p w:rsidR="00F948DE" w:rsidRPr="00E830CA" w:rsidRDefault="00F948DE" w:rsidP="008934B8">
      <w:pPr>
        <w:ind w:firstLine="720"/>
        <w:jc w:val="both"/>
        <w:rPr>
          <w:sz w:val="22"/>
          <w:szCs w:val="22"/>
          <w:lang w:val="ro-RO"/>
        </w:rPr>
      </w:pPr>
      <w:r w:rsidRPr="00E830CA">
        <w:rPr>
          <w:sz w:val="22"/>
          <w:szCs w:val="22"/>
          <w:lang w:val="ro-RO"/>
        </w:rPr>
        <w:t>7. Înţelegem că nu sunteţi obligaţi să acceptaţi oferta cu cel mai scăzut preţ sau orice altă ofertă pe care o puteţi primi.</w:t>
      </w:r>
    </w:p>
    <w:p w:rsidR="00F948DE" w:rsidRPr="00E830CA" w:rsidRDefault="00F948DE" w:rsidP="008934B8">
      <w:pPr>
        <w:jc w:val="both"/>
        <w:rPr>
          <w:sz w:val="22"/>
          <w:szCs w:val="22"/>
          <w:lang w:val="ro-RO"/>
        </w:rPr>
      </w:pPr>
    </w:p>
    <w:p w:rsidR="00F948DE" w:rsidRPr="00E830CA" w:rsidRDefault="00F948DE" w:rsidP="008934B8">
      <w:pPr>
        <w:pStyle w:val="DefaultText1"/>
        <w:jc w:val="both"/>
        <w:rPr>
          <w:color w:val="000000"/>
          <w:sz w:val="22"/>
          <w:szCs w:val="22"/>
          <w:lang w:val="ro-RO"/>
        </w:rPr>
      </w:pPr>
      <w:r w:rsidRPr="00E830CA">
        <w:rPr>
          <w:color w:val="000000"/>
          <w:sz w:val="22"/>
          <w:szCs w:val="22"/>
          <w:lang w:val="ro-RO"/>
        </w:rPr>
        <w:t>Data completării: ……………</w:t>
      </w:r>
    </w:p>
    <w:p w:rsidR="00F948DE" w:rsidRPr="00E830CA" w:rsidRDefault="00F948DE" w:rsidP="008934B8">
      <w:pPr>
        <w:pStyle w:val="DefaultText"/>
        <w:jc w:val="both"/>
        <w:rPr>
          <w:sz w:val="22"/>
          <w:szCs w:val="22"/>
        </w:rPr>
      </w:pPr>
      <w:r w:rsidRPr="00E830CA">
        <w:rPr>
          <w:sz w:val="22"/>
          <w:szCs w:val="22"/>
        </w:rPr>
        <w:t>Nume, prenume: ………………………………………..</w:t>
      </w:r>
    </w:p>
    <w:p w:rsidR="00F948DE" w:rsidRPr="00E830CA" w:rsidRDefault="00F948DE" w:rsidP="008934B8">
      <w:pPr>
        <w:pStyle w:val="DefaultText"/>
        <w:jc w:val="both"/>
        <w:rPr>
          <w:b/>
          <w:bCs/>
          <w:i/>
          <w:iCs/>
          <w:color w:val="000000"/>
          <w:sz w:val="22"/>
          <w:szCs w:val="22"/>
        </w:rPr>
      </w:pPr>
      <w:r w:rsidRPr="00E830CA">
        <w:rPr>
          <w:sz w:val="22"/>
          <w:szCs w:val="22"/>
        </w:rPr>
        <w:t xml:space="preserve">Semnătura ………………………… în calitate de ………………………………………………, autorizat să semnez oferta pentru şi în numele …………………………………………………… ……………………………………………………………………………… </w:t>
      </w:r>
      <w:r w:rsidRPr="00E830CA">
        <w:rPr>
          <w:i/>
          <w:iCs/>
          <w:sz w:val="22"/>
          <w:szCs w:val="22"/>
        </w:rPr>
        <w:t>(denumire ofertant).</w:t>
      </w:r>
      <w:r w:rsidRPr="00E830CA">
        <w:rPr>
          <w:b/>
          <w:bCs/>
          <w:i/>
          <w:iCs/>
          <w:color w:val="000000"/>
          <w:sz w:val="22"/>
          <w:szCs w:val="22"/>
        </w:rPr>
        <w:t xml:space="preserve"> </w:t>
      </w: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pStyle w:val="DefaultText"/>
        <w:jc w:val="both"/>
        <w:rPr>
          <w:b/>
          <w:bCs/>
          <w:i/>
          <w:iCs/>
          <w:color w:val="000000"/>
        </w:rPr>
      </w:pPr>
    </w:p>
    <w:p w:rsidR="00F948DE" w:rsidRPr="00E830CA" w:rsidRDefault="00F948DE" w:rsidP="008934B8">
      <w:pPr>
        <w:jc w:val="right"/>
        <w:rPr>
          <w:b/>
          <w:bCs/>
          <w:i/>
          <w:iCs/>
          <w:lang w:val="ro-RO"/>
        </w:rPr>
      </w:pPr>
      <w:r>
        <w:rPr>
          <w:b/>
          <w:bCs/>
          <w:i/>
          <w:iCs/>
          <w:lang w:val="ro-RO"/>
        </w:rPr>
        <w:t>FORMULAR 3</w:t>
      </w:r>
      <w:r w:rsidRPr="00E830CA">
        <w:rPr>
          <w:b/>
          <w:bCs/>
          <w:i/>
          <w:iCs/>
          <w:lang w:val="ro-RO"/>
        </w:rPr>
        <w:t>.1.</w:t>
      </w:r>
    </w:p>
    <w:p w:rsidR="00F948DE" w:rsidRPr="00E830CA" w:rsidRDefault="00F948DE" w:rsidP="008934B8">
      <w:pPr>
        <w:jc w:val="both"/>
        <w:rPr>
          <w:lang w:val="ro-RO"/>
        </w:rPr>
      </w:pPr>
    </w:p>
    <w:p w:rsidR="00F948DE" w:rsidRPr="00E830CA" w:rsidRDefault="00F948DE" w:rsidP="008934B8">
      <w:pPr>
        <w:jc w:val="both"/>
        <w:rPr>
          <w:lang w:val="ro-RO"/>
        </w:rPr>
      </w:pPr>
    </w:p>
    <w:p w:rsidR="00F948DE" w:rsidRPr="00E830CA" w:rsidRDefault="00F948DE" w:rsidP="008934B8">
      <w:pPr>
        <w:jc w:val="center"/>
        <w:rPr>
          <w:b/>
          <w:bCs/>
          <w:lang w:val="ro-RO"/>
        </w:rPr>
      </w:pPr>
      <w:r w:rsidRPr="00E830CA">
        <w:rPr>
          <w:b/>
          <w:bCs/>
          <w:lang w:val="ro-RO"/>
        </w:rPr>
        <w:t>ANEXĂ LA FORMULARUL DE OFERTĂ</w:t>
      </w:r>
    </w:p>
    <w:p w:rsidR="00F948DE" w:rsidRDefault="00F948DE" w:rsidP="008934B8">
      <w:pPr>
        <w:rPr>
          <w:lang w:val="ro-RO"/>
        </w:rPr>
      </w:pPr>
    </w:p>
    <w:p w:rsidR="00F948DE" w:rsidRDefault="00F948DE" w:rsidP="008934B8">
      <w:pPr>
        <w:rPr>
          <w:lang w:val="ro-R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2"/>
        <w:gridCol w:w="2164"/>
        <w:gridCol w:w="1410"/>
        <w:gridCol w:w="1451"/>
        <w:gridCol w:w="1451"/>
        <w:gridCol w:w="1410"/>
      </w:tblGrid>
      <w:tr w:rsidR="00F948DE" w:rsidRPr="005E1903" w:rsidTr="000B17D7">
        <w:tc>
          <w:tcPr>
            <w:tcW w:w="1293" w:type="dxa"/>
          </w:tcPr>
          <w:p w:rsidR="00F948DE" w:rsidRPr="00573995" w:rsidRDefault="00F948DE" w:rsidP="00AD1751">
            <w:pPr>
              <w:spacing w:line="360" w:lineRule="auto"/>
              <w:ind w:left="540"/>
              <w:jc w:val="both"/>
              <w:rPr>
                <w:rFonts w:ascii="Arial Narrow" w:hAnsi="Arial Narrow" w:cs="Arial Narrow"/>
                <w:i/>
                <w:iCs/>
              </w:rPr>
            </w:pPr>
            <w:r w:rsidRPr="00573995">
              <w:rPr>
                <w:rFonts w:ascii="Arial Narrow" w:hAnsi="Arial Narrow" w:cs="Arial Narrow"/>
                <w:i/>
                <w:iCs/>
              </w:rPr>
              <w:t>Nr.crt.</w:t>
            </w:r>
          </w:p>
        </w:tc>
        <w:tc>
          <w:tcPr>
            <w:tcW w:w="2233" w:type="dxa"/>
          </w:tcPr>
          <w:p w:rsidR="00F948DE" w:rsidRPr="00573995" w:rsidRDefault="00F948DE" w:rsidP="00AD1751">
            <w:pPr>
              <w:spacing w:line="360" w:lineRule="auto"/>
              <w:ind w:left="540"/>
              <w:jc w:val="both"/>
              <w:rPr>
                <w:rFonts w:ascii="Arial Narrow" w:hAnsi="Arial Narrow" w:cs="Arial Narrow"/>
                <w:i/>
                <w:iCs/>
              </w:rPr>
            </w:pPr>
            <w:r w:rsidRPr="00573995">
              <w:rPr>
                <w:rFonts w:ascii="Arial Narrow" w:hAnsi="Arial Narrow" w:cs="Arial Narrow"/>
                <w:i/>
                <w:iCs/>
              </w:rPr>
              <w:t>Produs/material</w:t>
            </w:r>
          </w:p>
        </w:tc>
        <w:tc>
          <w:tcPr>
            <w:tcW w:w="1453" w:type="dxa"/>
          </w:tcPr>
          <w:p w:rsidR="00F948DE" w:rsidRPr="00573995" w:rsidRDefault="00F948DE" w:rsidP="00AD1751">
            <w:pPr>
              <w:spacing w:line="360" w:lineRule="auto"/>
              <w:ind w:left="540"/>
              <w:jc w:val="both"/>
              <w:rPr>
                <w:rFonts w:ascii="Arial Narrow" w:hAnsi="Arial Narrow" w:cs="Arial Narrow"/>
                <w:i/>
                <w:iCs/>
              </w:rPr>
            </w:pPr>
            <w:r w:rsidRPr="00573995">
              <w:rPr>
                <w:rFonts w:ascii="Arial Narrow" w:hAnsi="Arial Narrow" w:cs="Arial Narrow"/>
                <w:i/>
                <w:iCs/>
              </w:rPr>
              <w:t>Nr.buc.</w:t>
            </w:r>
          </w:p>
        </w:tc>
        <w:tc>
          <w:tcPr>
            <w:tcW w:w="1486" w:type="dxa"/>
          </w:tcPr>
          <w:p w:rsidR="00F948DE" w:rsidRPr="0066777D" w:rsidRDefault="00F948DE" w:rsidP="00AD1751">
            <w:pPr>
              <w:spacing w:line="360" w:lineRule="auto"/>
              <w:ind w:left="540"/>
              <w:jc w:val="both"/>
              <w:rPr>
                <w:rFonts w:ascii="Arial Narrow" w:hAnsi="Arial Narrow" w:cs="Arial Narrow"/>
                <w:i/>
                <w:iCs/>
                <w:lang w:val="it-IT"/>
              </w:rPr>
            </w:pPr>
            <w:r w:rsidRPr="0066777D">
              <w:rPr>
                <w:rFonts w:ascii="Arial Narrow" w:hAnsi="Arial Narrow" w:cs="Arial Narrow"/>
                <w:i/>
                <w:iCs/>
                <w:lang w:val="it-IT"/>
              </w:rPr>
              <w:t>Valoare totală fără TVA (lei)</w:t>
            </w:r>
          </w:p>
        </w:tc>
        <w:tc>
          <w:tcPr>
            <w:tcW w:w="1486" w:type="dxa"/>
          </w:tcPr>
          <w:p w:rsidR="00F948DE" w:rsidRPr="00573995" w:rsidRDefault="00F948DE" w:rsidP="00AD1751">
            <w:pPr>
              <w:spacing w:line="360" w:lineRule="auto"/>
              <w:ind w:left="540"/>
              <w:jc w:val="both"/>
              <w:rPr>
                <w:rFonts w:ascii="Arial Narrow" w:hAnsi="Arial Narrow" w:cs="Arial Narrow"/>
                <w:i/>
                <w:iCs/>
              </w:rPr>
            </w:pPr>
            <w:r w:rsidRPr="00573995">
              <w:rPr>
                <w:rFonts w:ascii="Arial Narrow" w:hAnsi="Arial Narrow" w:cs="Arial Narrow"/>
                <w:i/>
                <w:iCs/>
              </w:rPr>
              <w:t>Valoare totală TVA (lei)</w:t>
            </w:r>
          </w:p>
        </w:tc>
        <w:tc>
          <w:tcPr>
            <w:tcW w:w="1453" w:type="dxa"/>
          </w:tcPr>
          <w:p w:rsidR="00F948DE" w:rsidRPr="00573995" w:rsidRDefault="00F948DE" w:rsidP="00AD1751">
            <w:pPr>
              <w:spacing w:line="360" w:lineRule="auto"/>
              <w:ind w:left="540"/>
              <w:jc w:val="both"/>
              <w:rPr>
                <w:rFonts w:ascii="Arial Narrow" w:hAnsi="Arial Narrow" w:cs="Arial Narrow"/>
                <w:i/>
                <w:iCs/>
              </w:rPr>
            </w:pPr>
            <w:r w:rsidRPr="00573995">
              <w:rPr>
                <w:rFonts w:ascii="Arial Narrow" w:hAnsi="Arial Narrow" w:cs="Arial Narrow"/>
                <w:i/>
                <w:iCs/>
              </w:rPr>
              <w:t>TOTAL cu TVA (lei)</w:t>
            </w:r>
          </w:p>
        </w:tc>
      </w:tr>
      <w:tr w:rsidR="00F948DE" w:rsidRPr="005E1903" w:rsidTr="000B17D7">
        <w:tc>
          <w:tcPr>
            <w:tcW w:w="1293" w:type="dxa"/>
          </w:tcPr>
          <w:p w:rsidR="00F948DE" w:rsidRPr="00573995" w:rsidRDefault="00F948DE" w:rsidP="00AD1751">
            <w:pPr>
              <w:spacing w:line="360" w:lineRule="auto"/>
              <w:ind w:left="540"/>
              <w:jc w:val="both"/>
              <w:rPr>
                <w:rFonts w:ascii="Arial Narrow" w:hAnsi="Arial Narrow" w:cs="Arial Narrow"/>
              </w:rPr>
            </w:pPr>
            <w:bookmarkStart w:id="6" w:name="_GoBack"/>
            <w:bookmarkEnd w:id="6"/>
            <w:r w:rsidRPr="00573995">
              <w:rPr>
                <w:rFonts w:ascii="Arial Narrow" w:hAnsi="Arial Narrow" w:cs="Arial Narrow"/>
              </w:rPr>
              <w:t>2.</w:t>
            </w:r>
          </w:p>
        </w:tc>
        <w:tc>
          <w:tcPr>
            <w:tcW w:w="2233" w:type="dxa"/>
          </w:tcPr>
          <w:p w:rsidR="00F948DE" w:rsidRPr="00573995" w:rsidRDefault="00F948DE" w:rsidP="00AD1751">
            <w:pPr>
              <w:spacing w:line="360" w:lineRule="auto"/>
              <w:ind w:left="540"/>
              <w:jc w:val="both"/>
              <w:rPr>
                <w:rFonts w:ascii="Arial Narrow" w:hAnsi="Arial Narrow" w:cs="Arial Narrow"/>
              </w:rPr>
            </w:pPr>
            <w:r w:rsidRPr="00573995">
              <w:rPr>
                <w:rFonts w:ascii="Arial Narrow" w:hAnsi="Arial Narrow" w:cs="Arial Narrow"/>
              </w:rPr>
              <w:t xml:space="preserve">Panou temporar </w:t>
            </w:r>
          </w:p>
        </w:tc>
        <w:tc>
          <w:tcPr>
            <w:tcW w:w="1453" w:type="dxa"/>
          </w:tcPr>
          <w:p w:rsidR="00F948DE" w:rsidRPr="00573995" w:rsidRDefault="00F948DE" w:rsidP="00AD1751">
            <w:pPr>
              <w:spacing w:line="360" w:lineRule="auto"/>
              <w:ind w:left="540"/>
              <w:jc w:val="both"/>
              <w:rPr>
                <w:rFonts w:ascii="Arial Narrow" w:hAnsi="Arial Narrow" w:cs="Arial Narrow"/>
              </w:rPr>
            </w:pPr>
            <w:r w:rsidRPr="00573995">
              <w:rPr>
                <w:rFonts w:ascii="Arial Narrow" w:hAnsi="Arial Narrow" w:cs="Arial Narrow"/>
              </w:rPr>
              <w:t>1</w:t>
            </w:r>
          </w:p>
        </w:tc>
        <w:tc>
          <w:tcPr>
            <w:tcW w:w="1486" w:type="dxa"/>
          </w:tcPr>
          <w:p w:rsidR="00F948DE" w:rsidRPr="00573995" w:rsidRDefault="00F948DE" w:rsidP="00AD1751">
            <w:pPr>
              <w:spacing w:line="360" w:lineRule="auto"/>
              <w:ind w:left="540"/>
              <w:jc w:val="both"/>
              <w:rPr>
                <w:rFonts w:ascii="Arial Narrow" w:hAnsi="Arial Narrow" w:cs="Arial Narrow"/>
              </w:rPr>
            </w:pPr>
          </w:p>
        </w:tc>
        <w:tc>
          <w:tcPr>
            <w:tcW w:w="1486" w:type="dxa"/>
          </w:tcPr>
          <w:p w:rsidR="00F948DE" w:rsidRPr="00573995" w:rsidRDefault="00F948DE" w:rsidP="00AD1751">
            <w:pPr>
              <w:spacing w:line="360" w:lineRule="auto"/>
              <w:ind w:left="540"/>
              <w:jc w:val="both"/>
              <w:rPr>
                <w:rFonts w:ascii="Arial Narrow" w:hAnsi="Arial Narrow" w:cs="Arial Narrow"/>
              </w:rPr>
            </w:pPr>
          </w:p>
        </w:tc>
        <w:tc>
          <w:tcPr>
            <w:tcW w:w="1453" w:type="dxa"/>
          </w:tcPr>
          <w:p w:rsidR="00F948DE" w:rsidRPr="00573995" w:rsidRDefault="00F948DE" w:rsidP="00AD1751">
            <w:pPr>
              <w:spacing w:line="360" w:lineRule="auto"/>
              <w:ind w:left="540"/>
              <w:jc w:val="both"/>
              <w:rPr>
                <w:rFonts w:ascii="Arial Narrow" w:hAnsi="Arial Narrow" w:cs="Arial Narrow"/>
              </w:rPr>
            </w:pPr>
          </w:p>
        </w:tc>
      </w:tr>
      <w:tr w:rsidR="00F948DE" w:rsidRPr="005E1903" w:rsidTr="000B17D7">
        <w:tc>
          <w:tcPr>
            <w:tcW w:w="1293" w:type="dxa"/>
          </w:tcPr>
          <w:p w:rsidR="00F948DE" w:rsidRPr="00573995" w:rsidRDefault="00F948DE" w:rsidP="00AD1751">
            <w:pPr>
              <w:spacing w:line="360" w:lineRule="auto"/>
              <w:ind w:left="540"/>
              <w:jc w:val="both"/>
              <w:rPr>
                <w:rFonts w:ascii="Arial Narrow" w:hAnsi="Arial Narrow" w:cs="Arial Narrow"/>
              </w:rPr>
            </w:pPr>
            <w:r w:rsidRPr="00573995">
              <w:rPr>
                <w:rFonts w:ascii="Arial Narrow" w:hAnsi="Arial Narrow" w:cs="Arial Narrow"/>
              </w:rPr>
              <w:t>3.</w:t>
            </w:r>
          </w:p>
        </w:tc>
        <w:tc>
          <w:tcPr>
            <w:tcW w:w="2233" w:type="dxa"/>
          </w:tcPr>
          <w:p w:rsidR="00F948DE" w:rsidRPr="00573995" w:rsidRDefault="00F948DE" w:rsidP="00AD1751">
            <w:pPr>
              <w:spacing w:line="360" w:lineRule="auto"/>
              <w:ind w:left="540"/>
              <w:jc w:val="both"/>
              <w:rPr>
                <w:rFonts w:ascii="Arial Narrow" w:hAnsi="Arial Narrow" w:cs="Arial Narrow"/>
              </w:rPr>
            </w:pPr>
            <w:r w:rsidRPr="00573995">
              <w:rPr>
                <w:rFonts w:ascii="Arial Narrow" w:hAnsi="Arial Narrow" w:cs="Arial Narrow"/>
              </w:rPr>
              <w:t xml:space="preserve">Placă permanent </w:t>
            </w:r>
          </w:p>
        </w:tc>
        <w:tc>
          <w:tcPr>
            <w:tcW w:w="1453" w:type="dxa"/>
          </w:tcPr>
          <w:p w:rsidR="00F948DE" w:rsidRPr="00573995" w:rsidRDefault="00F948DE" w:rsidP="00AD1751">
            <w:pPr>
              <w:spacing w:line="360" w:lineRule="auto"/>
              <w:ind w:left="540"/>
              <w:jc w:val="both"/>
              <w:rPr>
                <w:rFonts w:ascii="Arial Narrow" w:hAnsi="Arial Narrow" w:cs="Arial Narrow"/>
              </w:rPr>
            </w:pPr>
            <w:r>
              <w:rPr>
                <w:rFonts w:ascii="Arial Narrow" w:hAnsi="Arial Narrow" w:cs="Arial Narrow"/>
              </w:rPr>
              <w:t>1</w:t>
            </w:r>
          </w:p>
        </w:tc>
        <w:tc>
          <w:tcPr>
            <w:tcW w:w="1486" w:type="dxa"/>
          </w:tcPr>
          <w:p w:rsidR="00F948DE" w:rsidRPr="00573995" w:rsidRDefault="00F948DE" w:rsidP="00AD1751">
            <w:pPr>
              <w:spacing w:line="360" w:lineRule="auto"/>
              <w:ind w:left="540"/>
              <w:jc w:val="both"/>
              <w:rPr>
                <w:rFonts w:ascii="Arial Narrow" w:hAnsi="Arial Narrow" w:cs="Arial Narrow"/>
              </w:rPr>
            </w:pPr>
          </w:p>
        </w:tc>
        <w:tc>
          <w:tcPr>
            <w:tcW w:w="1486" w:type="dxa"/>
          </w:tcPr>
          <w:p w:rsidR="00F948DE" w:rsidRPr="00573995" w:rsidRDefault="00F948DE" w:rsidP="00AD1751">
            <w:pPr>
              <w:spacing w:line="360" w:lineRule="auto"/>
              <w:ind w:left="540"/>
              <w:jc w:val="both"/>
              <w:rPr>
                <w:rFonts w:ascii="Arial Narrow" w:hAnsi="Arial Narrow" w:cs="Arial Narrow"/>
              </w:rPr>
            </w:pPr>
          </w:p>
        </w:tc>
        <w:tc>
          <w:tcPr>
            <w:tcW w:w="1453" w:type="dxa"/>
          </w:tcPr>
          <w:p w:rsidR="00F948DE" w:rsidRPr="00573995" w:rsidRDefault="00F948DE" w:rsidP="00AD1751">
            <w:pPr>
              <w:spacing w:line="360" w:lineRule="auto"/>
              <w:ind w:left="540"/>
              <w:jc w:val="both"/>
              <w:rPr>
                <w:rFonts w:ascii="Arial Narrow" w:hAnsi="Arial Narrow" w:cs="Arial Narrow"/>
              </w:rPr>
            </w:pPr>
          </w:p>
        </w:tc>
      </w:tr>
      <w:tr w:rsidR="00F948DE" w:rsidRPr="005E1903" w:rsidTr="000B17D7">
        <w:tc>
          <w:tcPr>
            <w:tcW w:w="4979" w:type="dxa"/>
            <w:gridSpan w:val="3"/>
          </w:tcPr>
          <w:p w:rsidR="00F948DE" w:rsidRPr="00573995" w:rsidRDefault="00F948DE" w:rsidP="00AD1751">
            <w:pPr>
              <w:spacing w:line="360" w:lineRule="auto"/>
              <w:ind w:left="540"/>
              <w:jc w:val="both"/>
              <w:rPr>
                <w:rFonts w:ascii="Arial Narrow" w:hAnsi="Arial Narrow" w:cs="Arial Narrow"/>
              </w:rPr>
            </w:pPr>
            <w:r w:rsidRPr="00573995">
              <w:rPr>
                <w:rFonts w:ascii="Arial Narrow" w:hAnsi="Arial Narrow" w:cs="Arial Narrow"/>
              </w:rPr>
              <w:t>TOTAL</w:t>
            </w:r>
          </w:p>
        </w:tc>
        <w:tc>
          <w:tcPr>
            <w:tcW w:w="1486" w:type="dxa"/>
          </w:tcPr>
          <w:p w:rsidR="00F948DE" w:rsidRPr="00573995" w:rsidRDefault="00F948DE" w:rsidP="00AD1751">
            <w:pPr>
              <w:spacing w:line="360" w:lineRule="auto"/>
              <w:ind w:left="540"/>
              <w:jc w:val="both"/>
              <w:rPr>
                <w:rFonts w:ascii="Arial Narrow" w:hAnsi="Arial Narrow" w:cs="Arial Narrow"/>
              </w:rPr>
            </w:pPr>
          </w:p>
        </w:tc>
        <w:tc>
          <w:tcPr>
            <w:tcW w:w="1486" w:type="dxa"/>
          </w:tcPr>
          <w:p w:rsidR="00F948DE" w:rsidRPr="00573995" w:rsidRDefault="00F948DE" w:rsidP="00AD1751">
            <w:pPr>
              <w:spacing w:line="360" w:lineRule="auto"/>
              <w:ind w:left="540"/>
              <w:jc w:val="both"/>
              <w:rPr>
                <w:rFonts w:ascii="Arial Narrow" w:hAnsi="Arial Narrow" w:cs="Arial Narrow"/>
              </w:rPr>
            </w:pPr>
          </w:p>
        </w:tc>
        <w:tc>
          <w:tcPr>
            <w:tcW w:w="1453" w:type="dxa"/>
          </w:tcPr>
          <w:p w:rsidR="00F948DE" w:rsidRPr="00573995" w:rsidRDefault="00F948DE" w:rsidP="00AD1751">
            <w:pPr>
              <w:spacing w:line="360" w:lineRule="auto"/>
              <w:ind w:left="540"/>
              <w:jc w:val="both"/>
              <w:rPr>
                <w:rFonts w:ascii="Arial Narrow" w:hAnsi="Arial Narrow" w:cs="Arial Narrow"/>
              </w:rPr>
            </w:pPr>
          </w:p>
        </w:tc>
      </w:tr>
    </w:tbl>
    <w:p w:rsidR="00F948DE" w:rsidRDefault="00F948DE" w:rsidP="008934B8">
      <w:pPr>
        <w:rPr>
          <w:lang w:val="ro-RO"/>
        </w:rPr>
      </w:pPr>
    </w:p>
    <w:p w:rsidR="00F948DE" w:rsidRDefault="00F948DE" w:rsidP="008934B8">
      <w:pPr>
        <w:rPr>
          <w:lang w:val="ro-RO"/>
        </w:rPr>
      </w:pPr>
    </w:p>
    <w:p w:rsidR="00F948DE" w:rsidRPr="00E830CA" w:rsidRDefault="00F948DE" w:rsidP="008934B8">
      <w:pPr>
        <w:rPr>
          <w:lang w:val="ro-RO"/>
        </w:rPr>
      </w:pPr>
    </w:p>
    <w:p w:rsidR="00F948DE" w:rsidRDefault="00F948DE" w:rsidP="008934B8">
      <w:pPr>
        <w:pStyle w:val="DefaultText1"/>
        <w:jc w:val="both"/>
        <w:rPr>
          <w:color w:val="000000"/>
          <w:lang w:val="ro-RO"/>
        </w:rPr>
      </w:pPr>
    </w:p>
    <w:p w:rsidR="00F948DE" w:rsidRDefault="00F948DE" w:rsidP="008934B8">
      <w:pPr>
        <w:pStyle w:val="DefaultText1"/>
        <w:jc w:val="both"/>
        <w:rPr>
          <w:color w:val="000000"/>
          <w:lang w:val="ro-RO"/>
        </w:rPr>
      </w:pPr>
    </w:p>
    <w:p w:rsidR="00F948DE" w:rsidRDefault="00F948DE" w:rsidP="008934B8">
      <w:pPr>
        <w:pStyle w:val="DefaultText1"/>
        <w:jc w:val="both"/>
        <w:rPr>
          <w:color w:val="000000"/>
          <w:lang w:val="ro-RO"/>
        </w:rPr>
      </w:pPr>
    </w:p>
    <w:p w:rsidR="00F948DE" w:rsidRDefault="00F948DE" w:rsidP="008934B8">
      <w:pPr>
        <w:pStyle w:val="DefaultText1"/>
        <w:jc w:val="both"/>
        <w:rPr>
          <w:color w:val="000000"/>
          <w:lang w:val="ro-RO"/>
        </w:rPr>
      </w:pPr>
    </w:p>
    <w:p w:rsidR="00F948DE" w:rsidRPr="00E830CA" w:rsidRDefault="00F948DE" w:rsidP="008934B8">
      <w:pPr>
        <w:pStyle w:val="DefaultText1"/>
        <w:jc w:val="both"/>
        <w:rPr>
          <w:color w:val="000000"/>
          <w:lang w:val="ro-RO"/>
        </w:rPr>
      </w:pPr>
      <w:r w:rsidRPr="00E830CA">
        <w:rPr>
          <w:color w:val="000000"/>
          <w:lang w:val="ro-RO"/>
        </w:rPr>
        <w:t>Data completării: ……………</w:t>
      </w:r>
    </w:p>
    <w:p w:rsidR="00F948DE" w:rsidRPr="00E830CA" w:rsidRDefault="00F948DE" w:rsidP="008934B8">
      <w:pPr>
        <w:pStyle w:val="DefaultText"/>
        <w:jc w:val="both"/>
      </w:pPr>
      <w:r w:rsidRPr="00E830CA">
        <w:t>Nume, prenume: ………………………………………..</w:t>
      </w:r>
    </w:p>
    <w:p w:rsidR="00F948DE" w:rsidRPr="00E830CA" w:rsidRDefault="00F948DE" w:rsidP="00737CA1">
      <w:pPr>
        <w:pStyle w:val="DefaultText"/>
        <w:jc w:val="both"/>
      </w:pPr>
      <w:r w:rsidRPr="00E830CA">
        <w:t xml:space="preserve">Semnătura ………………………… în calitate de ………………………………………………, autorizat să semnez oferta pentru şi în numele ……………………………………………………  </w:t>
      </w:r>
      <w:r w:rsidRPr="00E830CA">
        <w:rPr>
          <w:i/>
          <w:iCs/>
        </w:rPr>
        <w:t>(denumire ofertant).</w:t>
      </w:r>
      <w:r w:rsidRPr="00E830CA">
        <w:rPr>
          <w:b/>
          <w:bCs/>
          <w:i/>
          <w:iCs/>
          <w:color w:val="000000"/>
        </w:rPr>
        <w:t xml:space="preserve"> </w:t>
      </w:r>
    </w:p>
    <w:p w:rsidR="00F948DE" w:rsidRPr="00E830CA" w:rsidRDefault="00F948DE" w:rsidP="00737CA1">
      <w:pPr>
        <w:rPr>
          <w:lang w:val="ro-RO" w:eastAsia="en-US"/>
        </w:rPr>
      </w:pPr>
    </w:p>
    <w:p w:rsidR="00F948DE" w:rsidRPr="00E830CA" w:rsidRDefault="00F948DE" w:rsidP="00737CA1">
      <w:pPr>
        <w:rPr>
          <w:lang w:val="ro-RO" w:eastAsia="en-US"/>
        </w:rPr>
      </w:pPr>
    </w:p>
    <w:p w:rsidR="00F948DE" w:rsidRPr="00E830CA" w:rsidRDefault="00F948DE" w:rsidP="00737CA1">
      <w:pPr>
        <w:rPr>
          <w:lang w:val="ro-RO" w:eastAsia="en-US"/>
        </w:rPr>
      </w:pPr>
    </w:p>
    <w:p w:rsidR="00F948DE" w:rsidRPr="00E830CA" w:rsidRDefault="00F948DE" w:rsidP="00737CA1">
      <w:pPr>
        <w:rPr>
          <w:lang w:val="ro-RO" w:eastAsia="en-US"/>
        </w:rPr>
      </w:pPr>
    </w:p>
    <w:p w:rsidR="00F948DE" w:rsidRPr="00E830CA" w:rsidRDefault="00F948DE" w:rsidP="00737CA1">
      <w:pPr>
        <w:rPr>
          <w:lang w:val="ro-RO" w:eastAsia="en-US"/>
        </w:rPr>
      </w:pPr>
    </w:p>
    <w:p w:rsidR="00F948DE" w:rsidRDefault="00F948DE" w:rsidP="00737CA1">
      <w:pPr>
        <w:jc w:val="right"/>
        <w:rPr>
          <w:sz w:val="26"/>
          <w:szCs w:val="26"/>
          <w:lang w:val="ro-RO"/>
        </w:rPr>
      </w:pPr>
    </w:p>
    <w:p w:rsidR="00F948DE" w:rsidRDefault="00F948DE" w:rsidP="00737CA1">
      <w:pPr>
        <w:jc w:val="right"/>
        <w:rPr>
          <w:sz w:val="26"/>
          <w:szCs w:val="26"/>
          <w:lang w:val="ro-RO"/>
        </w:rPr>
      </w:pPr>
    </w:p>
    <w:p w:rsidR="00F948DE" w:rsidRDefault="00F948DE" w:rsidP="00737CA1">
      <w:pPr>
        <w:jc w:val="right"/>
        <w:rPr>
          <w:sz w:val="26"/>
          <w:szCs w:val="26"/>
          <w:lang w:val="ro-RO"/>
        </w:rPr>
      </w:pPr>
    </w:p>
    <w:p w:rsidR="00F948DE" w:rsidRDefault="00F948DE" w:rsidP="00737CA1">
      <w:pPr>
        <w:jc w:val="right"/>
        <w:rPr>
          <w:sz w:val="26"/>
          <w:szCs w:val="26"/>
          <w:lang w:val="ro-RO"/>
        </w:rPr>
      </w:pPr>
    </w:p>
    <w:p w:rsidR="00F948DE" w:rsidRDefault="00F948DE" w:rsidP="00737CA1">
      <w:pPr>
        <w:jc w:val="right"/>
        <w:rPr>
          <w:sz w:val="26"/>
          <w:szCs w:val="26"/>
          <w:lang w:val="ro-RO"/>
        </w:rPr>
      </w:pPr>
    </w:p>
    <w:p w:rsidR="00F948DE" w:rsidRDefault="00F948DE" w:rsidP="00737CA1">
      <w:pPr>
        <w:jc w:val="right"/>
        <w:rPr>
          <w:sz w:val="26"/>
          <w:szCs w:val="26"/>
          <w:lang w:val="ro-RO"/>
        </w:rPr>
      </w:pPr>
    </w:p>
    <w:p w:rsidR="00F948DE" w:rsidRDefault="00F948DE" w:rsidP="00737CA1">
      <w:pPr>
        <w:jc w:val="right"/>
        <w:rPr>
          <w:sz w:val="26"/>
          <w:szCs w:val="26"/>
          <w:lang w:val="ro-RO"/>
        </w:rPr>
      </w:pPr>
    </w:p>
    <w:p w:rsidR="00F948DE" w:rsidRDefault="00F948DE" w:rsidP="00737CA1">
      <w:pPr>
        <w:jc w:val="right"/>
        <w:rPr>
          <w:sz w:val="26"/>
          <w:szCs w:val="26"/>
          <w:lang w:val="ro-RO"/>
        </w:rPr>
      </w:pPr>
    </w:p>
    <w:p w:rsidR="00F948DE" w:rsidRDefault="00F948DE" w:rsidP="00737CA1">
      <w:pPr>
        <w:jc w:val="right"/>
        <w:rPr>
          <w:sz w:val="26"/>
          <w:szCs w:val="26"/>
          <w:lang w:val="ro-RO"/>
        </w:rPr>
      </w:pPr>
    </w:p>
    <w:sectPr w:rsidR="00F948DE" w:rsidSect="003A407E">
      <w:pgSz w:w="11906" w:h="16838" w:code="9"/>
      <w:pgMar w:top="1281" w:right="1412" w:bottom="1281" w:left="141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3B" w:rsidRDefault="00D0463B">
      <w:r>
        <w:separator/>
      </w:r>
    </w:p>
  </w:endnote>
  <w:endnote w:type="continuationSeparator" w:id="0">
    <w:p w:rsidR="00D0463B" w:rsidRDefault="00D0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00"/>
    <w:family w:val="swiss"/>
    <w:pitch w:val="variable"/>
    <w:sig w:usb0="20000287" w:usb1="00000000" w:usb2="00000000" w:usb3="00000000" w:csb0="0000019F" w:csb1="00000000"/>
  </w:font>
  <w:font w:name="Arial Black">
    <w:panose1 w:val="020B0A04020102020204"/>
    <w:charset w:val="EE"/>
    <w:family w:val="swiss"/>
    <w:notTrueType/>
    <w:pitch w:val="variable"/>
    <w:sig w:usb0="00000007" w:usb1="00000000" w:usb2="00000000" w:usb3="00000000" w:csb0="00000003"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DE" w:rsidRDefault="000B17D7" w:rsidP="00E224DF">
    <w:pPr>
      <w:spacing w:line="14" w:lineRule="auto"/>
      <w:ind w:right="360"/>
      <w:rPr>
        <w:sz w:val="20"/>
        <w:szCs w:val="20"/>
      </w:rPr>
    </w:pPr>
    <w:r>
      <w:rPr>
        <w:noProof/>
        <w:lang w:val="ro-RO"/>
      </w:rPr>
      <mc:AlternateContent>
        <mc:Choice Requires="wps">
          <w:drawing>
            <wp:anchor distT="0" distB="0" distL="114300" distR="114300" simplePos="0" relativeHeight="251657728" behindDoc="1" locked="0" layoutInCell="1" allowOverlap="1">
              <wp:simplePos x="0" y="0"/>
              <wp:positionH relativeFrom="page">
                <wp:posOffset>7149465</wp:posOffset>
              </wp:positionH>
              <wp:positionV relativeFrom="page">
                <wp:posOffset>9274175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8DE" w:rsidRDefault="00F948DE">
                          <w:pPr>
                            <w:spacing w:line="245" w:lineRule="exact"/>
                            <w:ind w:left="40"/>
                            <w:rPr>
                              <w:rFonts w:ascii="Calibri" w:hAnsi="Calibri" w:cs="Calibri"/>
                            </w:rPr>
                          </w:pPr>
                          <w:r>
                            <w:rPr>
                              <w:rFonts w:ascii="Calibri" w:eastAsia="Times New Roman" w:cs="Calibri"/>
                              <w:sz w:val="22"/>
                              <w:szCs w:val="22"/>
                            </w:rPr>
                            <w:fldChar w:fldCharType="begin"/>
                          </w:r>
                          <w:r>
                            <w:rPr>
                              <w:rFonts w:ascii="Calibri" w:eastAsia="Times New Roman" w:cs="Calibri"/>
                              <w:sz w:val="22"/>
                              <w:szCs w:val="22"/>
                            </w:rPr>
                            <w:instrText xml:space="preserve"> PAGE </w:instrText>
                          </w:r>
                          <w:r>
                            <w:rPr>
                              <w:rFonts w:ascii="Calibri" w:eastAsia="Times New Roman" w:cs="Calibri"/>
                              <w:sz w:val="22"/>
                              <w:szCs w:val="22"/>
                            </w:rPr>
                            <w:fldChar w:fldCharType="separate"/>
                          </w:r>
                          <w:r w:rsidR="000B17D7">
                            <w:rPr>
                              <w:rFonts w:ascii="Calibri" w:eastAsia="Times New Roman" w:cs="Calibri"/>
                              <w:noProof/>
                              <w:sz w:val="22"/>
                              <w:szCs w:val="22"/>
                            </w:rPr>
                            <w:t>10</w:t>
                          </w:r>
                          <w:r>
                            <w:rPr>
                              <w:rFonts w:ascii="Calibri" w:eastAsia="Times New Roman"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2.95pt;margin-top:730.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" filled="f" stroked="f">
              <v:textbox inset="0,0,0,0">
                <w:txbxContent>
                  <w:p w:rsidR="00F948DE" w:rsidRDefault="00F948DE">
                    <w:pPr>
                      <w:spacing w:line="245" w:lineRule="exact"/>
                      <w:ind w:left="40"/>
                      <w:rPr>
                        <w:rFonts w:ascii="Calibri" w:hAnsi="Calibri" w:cs="Calibri"/>
                      </w:rPr>
                    </w:pPr>
                    <w:r>
                      <w:rPr>
                        <w:rFonts w:ascii="Calibri" w:eastAsia="Times New Roman" w:cs="Calibri"/>
                        <w:sz w:val="22"/>
                        <w:szCs w:val="22"/>
                      </w:rPr>
                      <w:fldChar w:fldCharType="begin"/>
                    </w:r>
                    <w:r>
                      <w:rPr>
                        <w:rFonts w:ascii="Calibri" w:eastAsia="Times New Roman" w:cs="Calibri"/>
                        <w:sz w:val="22"/>
                        <w:szCs w:val="22"/>
                      </w:rPr>
                      <w:instrText xml:space="preserve"> PAGE </w:instrText>
                    </w:r>
                    <w:r>
                      <w:rPr>
                        <w:rFonts w:ascii="Calibri" w:eastAsia="Times New Roman" w:cs="Calibri"/>
                        <w:sz w:val="22"/>
                        <w:szCs w:val="22"/>
                      </w:rPr>
                      <w:fldChar w:fldCharType="separate"/>
                    </w:r>
                    <w:r w:rsidR="000B17D7">
                      <w:rPr>
                        <w:rFonts w:ascii="Calibri" w:eastAsia="Times New Roman" w:cs="Calibri"/>
                        <w:noProof/>
                        <w:sz w:val="22"/>
                        <w:szCs w:val="22"/>
                      </w:rPr>
                      <w:t>10</w:t>
                    </w:r>
                    <w:r>
                      <w:rPr>
                        <w:rFonts w:ascii="Calibri" w:eastAsia="Times New Roman"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3B" w:rsidRDefault="00D0463B">
      <w:r>
        <w:separator/>
      </w:r>
    </w:p>
  </w:footnote>
  <w:footnote w:type="continuationSeparator" w:id="0">
    <w:p w:rsidR="00D0463B" w:rsidRDefault="00D04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Letter"/>
      <w:suff w:val="nothing"/>
      <w:lvlText w:val="%1."/>
      <w:lvlJc w:val="left"/>
      <w:pPr>
        <w:ind w:left="1200" w:hanging="360"/>
      </w:pPr>
      <w:rPr>
        <w:rFonts w:cs="Times New Roman"/>
      </w:rPr>
    </w:lvl>
    <w:lvl w:ilvl="1">
      <w:start w:val="1"/>
      <w:numFmt w:val="lowerLetter"/>
      <w:suff w:val="nothing"/>
      <w:lvlText w:val="%2."/>
      <w:lvlJc w:val="left"/>
      <w:pPr>
        <w:ind w:left="1920" w:hanging="360"/>
      </w:pPr>
      <w:rPr>
        <w:rFonts w:cs="Times New Roman"/>
      </w:rPr>
    </w:lvl>
    <w:lvl w:ilvl="2">
      <w:start w:val="1"/>
      <w:numFmt w:val="lowerRoman"/>
      <w:suff w:val="nothing"/>
      <w:lvlText w:val="%3."/>
      <w:lvlJc w:val="right"/>
      <w:pPr>
        <w:ind w:left="2640" w:hanging="180"/>
      </w:pPr>
      <w:rPr>
        <w:rFonts w:cs="Times New Roman"/>
      </w:rPr>
    </w:lvl>
    <w:lvl w:ilvl="3">
      <w:start w:val="1"/>
      <w:numFmt w:val="decimal"/>
      <w:suff w:val="nothing"/>
      <w:lvlText w:val="%4."/>
      <w:lvlJc w:val="left"/>
      <w:pPr>
        <w:ind w:left="3360" w:hanging="360"/>
      </w:pPr>
      <w:rPr>
        <w:rFonts w:cs="Times New Roman"/>
      </w:rPr>
    </w:lvl>
    <w:lvl w:ilvl="4">
      <w:start w:val="1"/>
      <w:numFmt w:val="lowerLetter"/>
      <w:suff w:val="nothing"/>
      <w:lvlText w:val="%5."/>
      <w:lvlJc w:val="left"/>
      <w:pPr>
        <w:ind w:left="4080" w:hanging="360"/>
      </w:pPr>
      <w:rPr>
        <w:rFonts w:cs="Times New Roman"/>
      </w:rPr>
    </w:lvl>
    <w:lvl w:ilvl="5">
      <w:start w:val="1"/>
      <w:numFmt w:val="lowerRoman"/>
      <w:suff w:val="nothing"/>
      <w:lvlText w:val="%6."/>
      <w:lvlJc w:val="right"/>
      <w:pPr>
        <w:ind w:left="4800" w:hanging="180"/>
      </w:pPr>
      <w:rPr>
        <w:rFonts w:cs="Times New Roman"/>
      </w:rPr>
    </w:lvl>
    <w:lvl w:ilvl="6">
      <w:start w:val="1"/>
      <w:numFmt w:val="decimal"/>
      <w:suff w:val="nothing"/>
      <w:lvlText w:val="%7."/>
      <w:lvlJc w:val="left"/>
      <w:pPr>
        <w:ind w:left="5520" w:hanging="360"/>
      </w:pPr>
      <w:rPr>
        <w:rFonts w:cs="Times New Roman"/>
      </w:rPr>
    </w:lvl>
    <w:lvl w:ilvl="7">
      <w:start w:val="1"/>
      <w:numFmt w:val="lowerLetter"/>
      <w:suff w:val="nothing"/>
      <w:lvlText w:val="%8."/>
      <w:lvlJc w:val="left"/>
      <w:pPr>
        <w:ind w:left="6240" w:hanging="360"/>
      </w:pPr>
      <w:rPr>
        <w:rFonts w:cs="Times New Roman"/>
      </w:rPr>
    </w:lvl>
    <w:lvl w:ilvl="8">
      <w:start w:val="1"/>
      <w:numFmt w:val="lowerRoman"/>
      <w:suff w:val="nothing"/>
      <w:lvlText w:val="%9."/>
      <w:lvlJc w:val="right"/>
      <w:pPr>
        <w:ind w:left="6960" w:hanging="180"/>
      </w:pPr>
      <w:rPr>
        <w:rFonts w:cs="Times New Roman"/>
      </w:rPr>
    </w:lvl>
  </w:abstractNum>
  <w:abstractNum w:abstractNumId="1" w15:restartNumberingAfterBreak="0">
    <w:nsid w:val="00000005"/>
    <w:multiLevelType w:val="multilevel"/>
    <w:tmpl w:val="00000005"/>
    <w:name w:val="WW8Num5"/>
    <w:lvl w:ilvl="0">
      <w:start w:val="3"/>
      <w:numFmt w:val="lowerLetter"/>
      <w:suff w:val="nothing"/>
      <w:lvlText w:val="%1."/>
      <w:lvlJc w:val="left"/>
      <w:pPr>
        <w:ind w:left="1200" w:hanging="360"/>
      </w:pPr>
      <w:rPr>
        <w:rFonts w:cs="Times New Roman"/>
      </w:rPr>
    </w:lvl>
    <w:lvl w:ilvl="1">
      <w:start w:val="1"/>
      <w:numFmt w:val="lowerLetter"/>
      <w:suff w:val="nothing"/>
      <w:lvlText w:val="%2."/>
      <w:lvlJc w:val="left"/>
      <w:pPr>
        <w:ind w:left="1920" w:hanging="360"/>
      </w:pPr>
      <w:rPr>
        <w:rFonts w:cs="Times New Roman"/>
      </w:rPr>
    </w:lvl>
    <w:lvl w:ilvl="2">
      <w:start w:val="1"/>
      <w:numFmt w:val="lowerRoman"/>
      <w:suff w:val="nothing"/>
      <w:lvlText w:val="%3."/>
      <w:lvlJc w:val="right"/>
      <w:pPr>
        <w:ind w:left="2640" w:hanging="180"/>
      </w:pPr>
      <w:rPr>
        <w:rFonts w:cs="Times New Roman"/>
      </w:rPr>
    </w:lvl>
    <w:lvl w:ilvl="3">
      <w:start w:val="1"/>
      <w:numFmt w:val="decimal"/>
      <w:suff w:val="nothing"/>
      <w:lvlText w:val="%4."/>
      <w:lvlJc w:val="left"/>
      <w:pPr>
        <w:ind w:left="3360" w:hanging="360"/>
      </w:pPr>
      <w:rPr>
        <w:rFonts w:cs="Times New Roman"/>
      </w:rPr>
    </w:lvl>
    <w:lvl w:ilvl="4">
      <w:start w:val="1"/>
      <w:numFmt w:val="lowerLetter"/>
      <w:suff w:val="nothing"/>
      <w:lvlText w:val="%5."/>
      <w:lvlJc w:val="left"/>
      <w:pPr>
        <w:ind w:left="4080" w:hanging="360"/>
      </w:pPr>
      <w:rPr>
        <w:rFonts w:cs="Times New Roman"/>
      </w:rPr>
    </w:lvl>
    <w:lvl w:ilvl="5">
      <w:start w:val="1"/>
      <w:numFmt w:val="lowerRoman"/>
      <w:suff w:val="nothing"/>
      <w:lvlText w:val="%6."/>
      <w:lvlJc w:val="right"/>
      <w:pPr>
        <w:ind w:left="4800" w:hanging="180"/>
      </w:pPr>
      <w:rPr>
        <w:rFonts w:cs="Times New Roman"/>
      </w:rPr>
    </w:lvl>
    <w:lvl w:ilvl="6">
      <w:start w:val="1"/>
      <w:numFmt w:val="decimal"/>
      <w:suff w:val="nothing"/>
      <w:lvlText w:val="%7."/>
      <w:lvlJc w:val="left"/>
      <w:pPr>
        <w:ind w:left="5520" w:hanging="360"/>
      </w:pPr>
      <w:rPr>
        <w:rFonts w:cs="Times New Roman"/>
      </w:rPr>
    </w:lvl>
    <w:lvl w:ilvl="7">
      <w:start w:val="1"/>
      <w:numFmt w:val="lowerLetter"/>
      <w:suff w:val="nothing"/>
      <w:lvlText w:val="%8."/>
      <w:lvlJc w:val="left"/>
      <w:pPr>
        <w:ind w:left="6240" w:hanging="360"/>
      </w:pPr>
      <w:rPr>
        <w:rFonts w:cs="Times New Roman"/>
      </w:rPr>
    </w:lvl>
    <w:lvl w:ilvl="8">
      <w:start w:val="1"/>
      <w:numFmt w:val="lowerRoman"/>
      <w:suff w:val="nothing"/>
      <w:lvlText w:val="%9."/>
      <w:lvlJc w:val="right"/>
      <w:pPr>
        <w:ind w:left="6960" w:hanging="180"/>
      </w:pPr>
      <w:rPr>
        <w:rFonts w:cs="Times New Roman"/>
      </w:rPr>
    </w:lvl>
  </w:abstractNum>
  <w:abstractNum w:abstractNumId="2" w15:restartNumberingAfterBreak="0">
    <w:nsid w:val="00000007"/>
    <w:multiLevelType w:val="multilevel"/>
    <w:tmpl w:val="00000007"/>
    <w:name w:val="WW8Num7"/>
    <w:lvl w:ilvl="0">
      <w:start w:val="2"/>
      <w:numFmt w:val="lowerLetter"/>
      <w:suff w:val="nothing"/>
      <w:lvlText w:val="%1."/>
      <w:lvlJc w:val="left"/>
      <w:pPr>
        <w:ind w:left="1200" w:hanging="360"/>
      </w:pPr>
      <w:rPr>
        <w:rFonts w:cs="Times New Roman"/>
      </w:rPr>
    </w:lvl>
    <w:lvl w:ilvl="1">
      <w:start w:val="1"/>
      <w:numFmt w:val="lowerLetter"/>
      <w:suff w:val="nothing"/>
      <w:lvlText w:val="%2."/>
      <w:lvlJc w:val="left"/>
      <w:pPr>
        <w:ind w:left="1920" w:hanging="360"/>
      </w:pPr>
      <w:rPr>
        <w:rFonts w:cs="Times New Roman"/>
      </w:rPr>
    </w:lvl>
    <w:lvl w:ilvl="2">
      <w:start w:val="1"/>
      <w:numFmt w:val="lowerRoman"/>
      <w:suff w:val="nothing"/>
      <w:lvlText w:val="%3."/>
      <w:lvlJc w:val="right"/>
      <w:pPr>
        <w:ind w:left="2640" w:hanging="180"/>
      </w:pPr>
      <w:rPr>
        <w:rFonts w:cs="Times New Roman"/>
      </w:rPr>
    </w:lvl>
    <w:lvl w:ilvl="3">
      <w:start w:val="1"/>
      <w:numFmt w:val="decimal"/>
      <w:suff w:val="nothing"/>
      <w:lvlText w:val="%4."/>
      <w:lvlJc w:val="left"/>
      <w:pPr>
        <w:ind w:left="3360" w:hanging="360"/>
      </w:pPr>
      <w:rPr>
        <w:rFonts w:cs="Times New Roman"/>
      </w:rPr>
    </w:lvl>
    <w:lvl w:ilvl="4">
      <w:start w:val="1"/>
      <w:numFmt w:val="lowerLetter"/>
      <w:suff w:val="nothing"/>
      <w:lvlText w:val="%5."/>
      <w:lvlJc w:val="left"/>
      <w:pPr>
        <w:ind w:left="4080" w:hanging="360"/>
      </w:pPr>
      <w:rPr>
        <w:rFonts w:cs="Times New Roman"/>
      </w:rPr>
    </w:lvl>
    <w:lvl w:ilvl="5">
      <w:start w:val="1"/>
      <w:numFmt w:val="lowerRoman"/>
      <w:suff w:val="nothing"/>
      <w:lvlText w:val="%6."/>
      <w:lvlJc w:val="right"/>
      <w:pPr>
        <w:ind w:left="4800" w:hanging="180"/>
      </w:pPr>
      <w:rPr>
        <w:rFonts w:cs="Times New Roman"/>
      </w:rPr>
    </w:lvl>
    <w:lvl w:ilvl="6">
      <w:start w:val="1"/>
      <w:numFmt w:val="decimal"/>
      <w:suff w:val="nothing"/>
      <w:lvlText w:val="%7."/>
      <w:lvlJc w:val="left"/>
      <w:pPr>
        <w:ind w:left="5520" w:hanging="360"/>
      </w:pPr>
      <w:rPr>
        <w:rFonts w:cs="Times New Roman"/>
      </w:rPr>
    </w:lvl>
    <w:lvl w:ilvl="7">
      <w:start w:val="1"/>
      <w:numFmt w:val="lowerLetter"/>
      <w:suff w:val="nothing"/>
      <w:lvlText w:val="%8."/>
      <w:lvlJc w:val="left"/>
      <w:pPr>
        <w:ind w:left="6240" w:hanging="360"/>
      </w:pPr>
      <w:rPr>
        <w:rFonts w:cs="Times New Roman"/>
      </w:rPr>
    </w:lvl>
    <w:lvl w:ilvl="8">
      <w:start w:val="1"/>
      <w:numFmt w:val="lowerRoman"/>
      <w:suff w:val="nothing"/>
      <w:lvlText w:val="%9."/>
      <w:lvlJc w:val="right"/>
      <w:pPr>
        <w:ind w:left="6960" w:hanging="180"/>
      </w:pPr>
      <w:rPr>
        <w:rFonts w:cs="Times New Roman"/>
      </w:rPr>
    </w:lvl>
  </w:abstractNum>
  <w:abstractNum w:abstractNumId="3" w15:restartNumberingAfterBreak="0">
    <w:nsid w:val="00000008"/>
    <w:multiLevelType w:val="multilevel"/>
    <w:tmpl w:val="00000008"/>
    <w:name w:val="WW8Num8"/>
    <w:lvl w:ilvl="0">
      <w:start w:val="1"/>
      <w:numFmt w:val="lowerLetter"/>
      <w:suff w:val="nothing"/>
      <w:lvlText w:val="%1."/>
      <w:lvlJc w:val="left"/>
      <w:pPr>
        <w:ind w:left="1200" w:hanging="360"/>
      </w:pPr>
      <w:rPr>
        <w:rFonts w:cs="Times New Roman"/>
      </w:rPr>
    </w:lvl>
    <w:lvl w:ilvl="1">
      <w:start w:val="1"/>
      <w:numFmt w:val="lowerLetter"/>
      <w:suff w:val="nothing"/>
      <w:lvlText w:val="%2."/>
      <w:lvlJc w:val="left"/>
      <w:pPr>
        <w:ind w:left="1920" w:hanging="360"/>
      </w:pPr>
      <w:rPr>
        <w:rFonts w:cs="Times New Roman"/>
      </w:rPr>
    </w:lvl>
    <w:lvl w:ilvl="2">
      <w:start w:val="1"/>
      <w:numFmt w:val="lowerRoman"/>
      <w:suff w:val="nothing"/>
      <w:lvlText w:val="%3."/>
      <w:lvlJc w:val="right"/>
      <w:pPr>
        <w:ind w:left="2640" w:hanging="180"/>
      </w:pPr>
      <w:rPr>
        <w:rFonts w:cs="Times New Roman"/>
      </w:rPr>
    </w:lvl>
    <w:lvl w:ilvl="3">
      <w:start w:val="1"/>
      <w:numFmt w:val="decimal"/>
      <w:suff w:val="nothing"/>
      <w:lvlText w:val="%4."/>
      <w:lvlJc w:val="left"/>
      <w:pPr>
        <w:ind w:left="3360" w:hanging="360"/>
      </w:pPr>
      <w:rPr>
        <w:rFonts w:cs="Times New Roman"/>
      </w:rPr>
    </w:lvl>
    <w:lvl w:ilvl="4">
      <w:start w:val="1"/>
      <w:numFmt w:val="lowerLetter"/>
      <w:suff w:val="nothing"/>
      <w:lvlText w:val="%5."/>
      <w:lvlJc w:val="left"/>
      <w:pPr>
        <w:ind w:left="4080" w:hanging="360"/>
      </w:pPr>
      <w:rPr>
        <w:rFonts w:cs="Times New Roman"/>
      </w:rPr>
    </w:lvl>
    <w:lvl w:ilvl="5">
      <w:start w:val="1"/>
      <w:numFmt w:val="lowerRoman"/>
      <w:suff w:val="nothing"/>
      <w:lvlText w:val="%6."/>
      <w:lvlJc w:val="right"/>
      <w:pPr>
        <w:ind w:left="4800" w:hanging="180"/>
      </w:pPr>
      <w:rPr>
        <w:rFonts w:cs="Times New Roman"/>
      </w:rPr>
    </w:lvl>
    <w:lvl w:ilvl="6">
      <w:start w:val="1"/>
      <w:numFmt w:val="decimal"/>
      <w:suff w:val="nothing"/>
      <w:lvlText w:val="%7."/>
      <w:lvlJc w:val="left"/>
      <w:pPr>
        <w:ind w:left="5520" w:hanging="360"/>
      </w:pPr>
      <w:rPr>
        <w:rFonts w:cs="Times New Roman"/>
      </w:rPr>
    </w:lvl>
    <w:lvl w:ilvl="7">
      <w:start w:val="1"/>
      <w:numFmt w:val="lowerLetter"/>
      <w:suff w:val="nothing"/>
      <w:lvlText w:val="%8."/>
      <w:lvlJc w:val="left"/>
      <w:pPr>
        <w:ind w:left="6240" w:hanging="360"/>
      </w:pPr>
      <w:rPr>
        <w:rFonts w:cs="Times New Roman"/>
      </w:rPr>
    </w:lvl>
    <w:lvl w:ilvl="8">
      <w:start w:val="1"/>
      <w:numFmt w:val="lowerRoman"/>
      <w:suff w:val="nothing"/>
      <w:lvlText w:val="%9."/>
      <w:lvlJc w:val="right"/>
      <w:pPr>
        <w:ind w:left="6960" w:hanging="180"/>
      </w:pPr>
      <w:rPr>
        <w:rFonts w:cs="Times New Roman"/>
      </w:rPr>
    </w:lvl>
  </w:abstractNum>
  <w:abstractNum w:abstractNumId="4" w15:restartNumberingAfterBreak="0">
    <w:nsid w:val="000326A3"/>
    <w:multiLevelType w:val="hybridMultilevel"/>
    <w:tmpl w:val="EBB64C5E"/>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15:restartNumberingAfterBreak="0">
    <w:nsid w:val="03D2351F"/>
    <w:multiLevelType w:val="hybridMultilevel"/>
    <w:tmpl w:val="6E787BF4"/>
    <w:lvl w:ilvl="0" w:tplc="0FDA6B44">
      <w:start w:val="1"/>
      <w:numFmt w:val="upperRoman"/>
      <w:lvlText w:val="%1."/>
      <w:lvlJc w:val="left"/>
      <w:pPr>
        <w:ind w:left="2340" w:hanging="720"/>
      </w:pPr>
      <w:rPr>
        <w:rFonts w:cs="Times New Roman" w:hint="default"/>
        <w:b/>
        <w:bCs/>
      </w:rPr>
    </w:lvl>
    <w:lvl w:ilvl="1" w:tplc="C6D213A4">
      <w:start w:val="1"/>
      <w:numFmt w:val="lowerLetter"/>
      <w:lvlText w:val="%2."/>
      <w:lvlJc w:val="left"/>
      <w:pPr>
        <w:ind w:left="1440" w:hanging="360"/>
      </w:pPr>
      <w:rPr>
        <w:rFonts w:cs="Times New Roman"/>
        <w:b/>
        <w:bCs/>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15:restartNumberingAfterBreak="0">
    <w:nsid w:val="116C1734"/>
    <w:multiLevelType w:val="hybridMultilevel"/>
    <w:tmpl w:val="BF884F4C"/>
    <w:lvl w:ilvl="0" w:tplc="04180017">
      <w:start w:val="1"/>
      <w:numFmt w:val="lowerLetter"/>
      <w:lvlText w:val="%1)"/>
      <w:lvlJc w:val="left"/>
      <w:pPr>
        <w:ind w:left="1211" w:hanging="360"/>
      </w:pPr>
      <w:rPr>
        <w:rFonts w:cs="Times New Roman" w:hint="default"/>
      </w:rPr>
    </w:lvl>
    <w:lvl w:ilvl="1" w:tplc="9C84074C">
      <w:start w:val="1"/>
      <w:numFmt w:val="decimal"/>
      <w:lvlText w:val="%2."/>
      <w:lvlJc w:val="left"/>
      <w:pPr>
        <w:ind w:left="1931" w:hanging="360"/>
      </w:pPr>
      <w:rPr>
        <w:rFonts w:cs="Times New Roman" w:hint="default"/>
      </w:rPr>
    </w:lvl>
    <w:lvl w:ilvl="2" w:tplc="04180005">
      <w:start w:val="1"/>
      <w:numFmt w:val="bullet"/>
      <w:lvlText w:val=""/>
      <w:lvlJc w:val="left"/>
      <w:pPr>
        <w:ind w:left="2651" w:hanging="360"/>
      </w:pPr>
      <w:rPr>
        <w:rFonts w:ascii="Wingdings" w:hAnsi="Wingdings" w:hint="default"/>
      </w:rPr>
    </w:lvl>
    <w:lvl w:ilvl="3" w:tplc="0418000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hint="default"/>
      </w:rPr>
    </w:lvl>
    <w:lvl w:ilvl="5" w:tplc="04180005">
      <w:start w:val="1"/>
      <w:numFmt w:val="bullet"/>
      <w:lvlText w:val=""/>
      <w:lvlJc w:val="left"/>
      <w:pPr>
        <w:ind w:left="4811" w:hanging="360"/>
      </w:pPr>
      <w:rPr>
        <w:rFonts w:ascii="Wingdings" w:hAnsi="Wingdings" w:hint="default"/>
      </w:rPr>
    </w:lvl>
    <w:lvl w:ilvl="6" w:tplc="04180001">
      <w:start w:val="1"/>
      <w:numFmt w:val="bullet"/>
      <w:lvlText w:val=""/>
      <w:lvlJc w:val="left"/>
      <w:pPr>
        <w:ind w:left="5531" w:hanging="360"/>
      </w:pPr>
      <w:rPr>
        <w:rFonts w:ascii="Symbol" w:hAnsi="Symbol" w:hint="default"/>
      </w:rPr>
    </w:lvl>
    <w:lvl w:ilvl="7" w:tplc="04180003">
      <w:start w:val="1"/>
      <w:numFmt w:val="bullet"/>
      <w:lvlText w:val="o"/>
      <w:lvlJc w:val="left"/>
      <w:pPr>
        <w:ind w:left="6251" w:hanging="360"/>
      </w:pPr>
      <w:rPr>
        <w:rFonts w:ascii="Courier New" w:hAnsi="Courier New" w:hint="default"/>
      </w:rPr>
    </w:lvl>
    <w:lvl w:ilvl="8" w:tplc="04180005">
      <w:start w:val="1"/>
      <w:numFmt w:val="bullet"/>
      <w:lvlText w:val=""/>
      <w:lvlJc w:val="left"/>
      <w:pPr>
        <w:ind w:left="6971" w:hanging="360"/>
      </w:pPr>
      <w:rPr>
        <w:rFonts w:ascii="Wingdings" w:hAnsi="Wingdings" w:hint="default"/>
      </w:rPr>
    </w:lvl>
  </w:abstractNum>
  <w:abstractNum w:abstractNumId="8"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15:restartNumberingAfterBreak="0">
    <w:nsid w:val="312D57E8"/>
    <w:multiLevelType w:val="hybridMultilevel"/>
    <w:tmpl w:val="EAE61C9E"/>
    <w:lvl w:ilvl="0" w:tplc="29E23E72">
      <w:start w:val="1"/>
      <w:numFmt w:val="upperRoman"/>
      <w:lvlText w:val="%1."/>
      <w:lvlJc w:val="left"/>
      <w:pPr>
        <w:ind w:left="1800" w:hanging="720"/>
      </w:pPr>
      <w:rPr>
        <w:rFonts w:cs="Times New Roman" w:hint="default"/>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10" w15:restartNumberingAfterBreak="0">
    <w:nsid w:val="3A5101A6"/>
    <w:multiLevelType w:val="hybridMultilevel"/>
    <w:tmpl w:val="CF3CA7E2"/>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222" w:hanging="360"/>
      </w:pPr>
      <w:rPr>
        <w:rFonts w:ascii="Courier New" w:hAnsi="Courier New" w:hint="default"/>
      </w:rPr>
    </w:lvl>
    <w:lvl w:ilvl="2" w:tplc="04180005">
      <w:start w:val="1"/>
      <w:numFmt w:val="bullet"/>
      <w:lvlText w:val=""/>
      <w:lvlJc w:val="left"/>
      <w:pPr>
        <w:ind w:left="1942" w:hanging="360"/>
      </w:pPr>
      <w:rPr>
        <w:rFonts w:ascii="Wingdings" w:hAnsi="Wingdings" w:hint="default"/>
      </w:rPr>
    </w:lvl>
    <w:lvl w:ilvl="3" w:tplc="04180001">
      <w:start w:val="1"/>
      <w:numFmt w:val="bullet"/>
      <w:lvlText w:val=""/>
      <w:lvlJc w:val="left"/>
      <w:pPr>
        <w:ind w:left="2662" w:hanging="360"/>
      </w:pPr>
      <w:rPr>
        <w:rFonts w:ascii="Symbol" w:hAnsi="Symbol" w:hint="default"/>
      </w:rPr>
    </w:lvl>
    <w:lvl w:ilvl="4" w:tplc="04180003">
      <w:start w:val="1"/>
      <w:numFmt w:val="bullet"/>
      <w:lvlText w:val="o"/>
      <w:lvlJc w:val="left"/>
      <w:pPr>
        <w:ind w:left="3382" w:hanging="360"/>
      </w:pPr>
      <w:rPr>
        <w:rFonts w:ascii="Courier New" w:hAnsi="Courier New" w:hint="default"/>
      </w:rPr>
    </w:lvl>
    <w:lvl w:ilvl="5" w:tplc="04180005">
      <w:start w:val="1"/>
      <w:numFmt w:val="bullet"/>
      <w:lvlText w:val=""/>
      <w:lvlJc w:val="left"/>
      <w:pPr>
        <w:ind w:left="4102" w:hanging="360"/>
      </w:pPr>
      <w:rPr>
        <w:rFonts w:ascii="Wingdings" w:hAnsi="Wingdings" w:hint="default"/>
      </w:rPr>
    </w:lvl>
    <w:lvl w:ilvl="6" w:tplc="04180001">
      <w:start w:val="1"/>
      <w:numFmt w:val="bullet"/>
      <w:lvlText w:val=""/>
      <w:lvlJc w:val="left"/>
      <w:pPr>
        <w:ind w:left="4822" w:hanging="360"/>
      </w:pPr>
      <w:rPr>
        <w:rFonts w:ascii="Symbol" w:hAnsi="Symbol" w:hint="default"/>
      </w:rPr>
    </w:lvl>
    <w:lvl w:ilvl="7" w:tplc="04180003">
      <w:start w:val="1"/>
      <w:numFmt w:val="bullet"/>
      <w:lvlText w:val="o"/>
      <w:lvlJc w:val="left"/>
      <w:pPr>
        <w:ind w:left="5542" w:hanging="360"/>
      </w:pPr>
      <w:rPr>
        <w:rFonts w:ascii="Courier New" w:hAnsi="Courier New" w:hint="default"/>
      </w:rPr>
    </w:lvl>
    <w:lvl w:ilvl="8" w:tplc="04180005">
      <w:start w:val="1"/>
      <w:numFmt w:val="bullet"/>
      <w:lvlText w:val=""/>
      <w:lvlJc w:val="left"/>
      <w:pPr>
        <w:ind w:left="6262" w:hanging="360"/>
      </w:pPr>
      <w:rPr>
        <w:rFonts w:ascii="Wingdings" w:hAnsi="Wingdings" w:hint="default"/>
      </w:rPr>
    </w:lvl>
  </w:abstractNum>
  <w:abstractNum w:abstractNumId="11" w15:restartNumberingAfterBreak="0">
    <w:nsid w:val="40775989"/>
    <w:multiLevelType w:val="multilevel"/>
    <w:tmpl w:val="AA249D1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ascii="Calibri" w:hAnsi="Calibri" w:cs="Calibri" w:hint="default"/>
        <w:b/>
        <w:bCs/>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A526E09"/>
    <w:multiLevelType w:val="hybridMultilevel"/>
    <w:tmpl w:val="1C121DC4"/>
    <w:lvl w:ilvl="0" w:tplc="0418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4C1D285E"/>
    <w:multiLevelType w:val="hybridMultilevel"/>
    <w:tmpl w:val="76E47C9A"/>
    <w:lvl w:ilvl="0" w:tplc="AFF83CB0">
      <w:start w:val="1"/>
      <w:numFmt w:val="decimal"/>
      <w:lvlText w:val="%1."/>
      <w:lvlJc w:val="left"/>
      <w:pPr>
        <w:ind w:left="720" w:hanging="360"/>
      </w:pPr>
      <w:rPr>
        <w:rFonts w:cs="Times New Roman" w:hint="default"/>
        <w:b/>
        <w:bCs/>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4" w15:restartNumberingAfterBreak="0">
    <w:nsid w:val="544949B7"/>
    <w:multiLevelType w:val="hybridMultilevel"/>
    <w:tmpl w:val="5E789990"/>
    <w:lvl w:ilvl="0" w:tplc="04180015">
      <w:start w:val="1"/>
      <w:numFmt w:val="upperLetter"/>
      <w:lvlText w:val="%1."/>
      <w:lvlJc w:val="left"/>
      <w:pPr>
        <w:ind w:left="720" w:hanging="360"/>
      </w:pPr>
      <w:rPr>
        <w:rFonts w:cs="Times New Roman" w:hint="default"/>
      </w:rPr>
    </w:lvl>
    <w:lvl w:ilvl="1" w:tplc="AE6A8F5E">
      <w:start w:val="7"/>
      <w:numFmt w:val="bullet"/>
      <w:lvlText w:val=""/>
      <w:lvlJc w:val="left"/>
      <w:pPr>
        <w:ind w:left="1440" w:hanging="360"/>
      </w:pPr>
      <w:rPr>
        <w:rFonts w:ascii="Symbol" w:eastAsia="Times New Roman" w:hAnsi="Symbol" w:hint="default"/>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5" w15:restartNumberingAfterBreak="0">
    <w:nsid w:val="5CC36E2C"/>
    <w:multiLevelType w:val="hybridMultilevel"/>
    <w:tmpl w:val="C7E2E51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609B5ED9"/>
    <w:multiLevelType w:val="hybridMultilevel"/>
    <w:tmpl w:val="31FACBC2"/>
    <w:lvl w:ilvl="0" w:tplc="0409000F">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F8495C"/>
    <w:multiLevelType w:val="hybridMultilevel"/>
    <w:tmpl w:val="10F87350"/>
    <w:lvl w:ilvl="0" w:tplc="C1C4FA3A">
      <w:start w:val="1"/>
      <w:numFmt w:val="upperRoman"/>
      <w:lvlText w:val="%1."/>
      <w:lvlJc w:val="left"/>
      <w:pPr>
        <w:ind w:left="1080" w:hanging="72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8" w15:restartNumberingAfterBreak="0">
    <w:nsid w:val="66BC17AA"/>
    <w:multiLevelType w:val="hybridMultilevel"/>
    <w:tmpl w:val="513012DA"/>
    <w:lvl w:ilvl="0" w:tplc="01BA7C7E">
      <w:numFmt w:val="bullet"/>
      <w:lvlText w:val="-"/>
      <w:lvlJc w:val="left"/>
      <w:pPr>
        <w:ind w:left="862" w:hanging="360"/>
      </w:pPr>
      <w:rPr>
        <w:rFonts w:ascii="Calibri" w:eastAsia="SimSun" w:hAnsi="Calibri" w:hint="default"/>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hint="default"/>
      </w:rPr>
    </w:lvl>
    <w:lvl w:ilvl="8" w:tplc="04090005">
      <w:start w:val="1"/>
      <w:numFmt w:val="bullet"/>
      <w:lvlText w:val=""/>
      <w:lvlJc w:val="left"/>
      <w:pPr>
        <w:ind w:left="6622" w:hanging="360"/>
      </w:pPr>
      <w:rPr>
        <w:rFonts w:ascii="Wingdings" w:hAnsi="Wingdings" w:hint="default"/>
      </w:rPr>
    </w:lvl>
  </w:abstractNum>
  <w:abstractNum w:abstractNumId="19" w15:restartNumberingAfterBreak="0">
    <w:nsid w:val="69A05D1B"/>
    <w:multiLevelType w:val="multilevel"/>
    <w:tmpl w:val="D506CF66"/>
    <w:lvl w:ilvl="0">
      <w:start w:val="1"/>
      <w:numFmt w:val="decimal"/>
      <w:lvlText w:val="%1."/>
      <w:lvlJc w:val="left"/>
      <w:pPr>
        <w:ind w:left="720" w:hanging="360"/>
      </w:pPr>
      <w:rPr>
        <w:rFonts w:cs="Times New Roman" w:hint="default"/>
        <w:b/>
        <w:bCs/>
      </w:rPr>
    </w:lvl>
    <w:lvl w:ilvl="1">
      <w:start w:val="1"/>
      <w:numFmt w:val="decimal"/>
      <w:isLgl/>
      <w:lvlText w:val="%1.%2."/>
      <w:lvlJc w:val="left"/>
      <w:pPr>
        <w:ind w:left="360" w:hanging="360"/>
      </w:pPr>
      <w:rPr>
        <w:rFonts w:cs="Times New Roman" w:hint="default"/>
        <w:b/>
        <w:bCs/>
        <w:sz w:val="24"/>
        <w:szCs w:val="24"/>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160" w:hanging="72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240" w:hanging="108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320" w:hanging="144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20" w15:restartNumberingAfterBreak="0">
    <w:nsid w:val="72D109EF"/>
    <w:multiLevelType w:val="hybridMultilevel"/>
    <w:tmpl w:val="820A3504"/>
    <w:lvl w:ilvl="0" w:tplc="04180017">
      <w:start w:val="1"/>
      <w:numFmt w:val="lowerLetter"/>
      <w:lvlText w:val="%1)"/>
      <w:lvlJc w:val="left"/>
      <w:pPr>
        <w:ind w:left="630" w:hanging="360"/>
      </w:pPr>
      <w:rPr>
        <w:rFonts w:cs="Times New Roman"/>
      </w:rPr>
    </w:lvl>
    <w:lvl w:ilvl="1" w:tplc="04180019">
      <w:start w:val="1"/>
      <w:numFmt w:val="lowerLetter"/>
      <w:lvlText w:val="%2."/>
      <w:lvlJc w:val="left"/>
      <w:pPr>
        <w:ind w:left="1931" w:hanging="360"/>
      </w:pPr>
      <w:rPr>
        <w:rFonts w:cs="Times New Roman"/>
      </w:rPr>
    </w:lvl>
    <w:lvl w:ilvl="2" w:tplc="0418001B">
      <w:start w:val="1"/>
      <w:numFmt w:val="lowerRoman"/>
      <w:lvlText w:val="%3."/>
      <w:lvlJc w:val="right"/>
      <w:pPr>
        <w:ind w:left="2651" w:hanging="180"/>
      </w:pPr>
      <w:rPr>
        <w:rFonts w:cs="Times New Roman"/>
      </w:rPr>
    </w:lvl>
    <w:lvl w:ilvl="3" w:tplc="0418000F">
      <w:start w:val="1"/>
      <w:numFmt w:val="decimal"/>
      <w:lvlText w:val="%4."/>
      <w:lvlJc w:val="left"/>
      <w:pPr>
        <w:ind w:left="3371" w:hanging="360"/>
      </w:pPr>
      <w:rPr>
        <w:rFonts w:cs="Times New Roman"/>
      </w:rPr>
    </w:lvl>
    <w:lvl w:ilvl="4" w:tplc="04180019">
      <w:start w:val="1"/>
      <w:numFmt w:val="lowerLetter"/>
      <w:lvlText w:val="%5."/>
      <w:lvlJc w:val="left"/>
      <w:pPr>
        <w:ind w:left="4091" w:hanging="360"/>
      </w:pPr>
      <w:rPr>
        <w:rFonts w:cs="Times New Roman"/>
      </w:rPr>
    </w:lvl>
    <w:lvl w:ilvl="5" w:tplc="0418001B">
      <w:start w:val="1"/>
      <w:numFmt w:val="lowerRoman"/>
      <w:lvlText w:val="%6."/>
      <w:lvlJc w:val="right"/>
      <w:pPr>
        <w:ind w:left="4811" w:hanging="180"/>
      </w:pPr>
      <w:rPr>
        <w:rFonts w:cs="Times New Roman"/>
      </w:rPr>
    </w:lvl>
    <w:lvl w:ilvl="6" w:tplc="0418000F">
      <w:start w:val="1"/>
      <w:numFmt w:val="decimal"/>
      <w:lvlText w:val="%7."/>
      <w:lvlJc w:val="left"/>
      <w:pPr>
        <w:ind w:left="5531" w:hanging="360"/>
      </w:pPr>
      <w:rPr>
        <w:rFonts w:cs="Times New Roman"/>
      </w:rPr>
    </w:lvl>
    <w:lvl w:ilvl="7" w:tplc="04180019">
      <w:start w:val="1"/>
      <w:numFmt w:val="lowerLetter"/>
      <w:lvlText w:val="%8."/>
      <w:lvlJc w:val="left"/>
      <w:pPr>
        <w:ind w:left="6251" w:hanging="360"/>
      </w:pPr>
      <w:rPr>
        <w:rFonts w:cs="Times New Roman"/>
      </w:rPr>
    </w:lvl>
    <w:lvl w:ilvl="8" w:tplc="0418001B">
      <w:start w:val="1"/>
      <w:numFmt w:val="lowerRoman"/>
      <w:lvlText w:val="%9."/>
      <w:lvlJc w:val="right"/>
      <w:pPr>
        <w:ind w:left="6971" w:hanging="180"/>
      </w:pPr>
      <w:rPr>
        <w:rFonts w:cs="Times New Roman"/>
      </w:rPr>
    </w:lvl>
  </w:abstractNum>
  <w:num w:numId="1">
    <w:abstractNumId w:val="6"/>
  </w:num>
  <w:num w:numId="2">
    <w:abstractNumId w:val="9"/>
  </w:num>
  <w:num w:numId="3">
    <w:abstractNumId w:val="19"/>
  </w:num>
  <w:num w:numId="4">
    <w:abstractNumId w:val="14"/>
  </w:num>
  <w:num w:numId="5">
    <w:abstractNumId w:val="20"/>
  </w:num>
  <w:num w:numId="6">
    <w:abstractNumId w:val="10"/>
  </w:num>
  <w:num w:numId="7">
    <w:abstractNumId w:val="15"/>
  </w:num>
  <w:num w:numId="8">
    <w:abstractNumId w:val="7"/>
  </w:num>
  <w:num w:numId="9">
    <w:abstractNumId w:val="13"/>
  </w:num>
  <w:num w:numId="10">
    <w:abstractNumId w:val="12"/>
  </w:num>
  <w:num w:numId="11">
    <w:abstractNumId w:val="4"/>
  </w:num>
  <w:num w:numId="12">
    <w:abstractNumId w:val="17"/>
  </w:num>
  <w:num w:numId="13">
    <w:abstractNumId w:val="16"/>
  </w:num>
  <w:num w:numId="14">
    <w:abstractNumId w:val="11"/>
  </w:num>
  <w:num w:numId="15">
    <w:abstractNumId w:val="18"/>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AB"/>
    <w:rsid w:val="00000A60"/>
    <w:rsid w:val="00007A7D"/>
    <w:rsid w:val="00010D0E"/>
    <w:rsid w:val="000111B2"/>
    <w:rsid w:val="000142A4"/>
    <w:rsid w:val="000226A9"/>
    <w:rsid w:val="00023E9E"/>
    <w:rsid w:val="00023EC9"/>
    <w:rsid w:val="000259E5"/>
    <w:rsid w:val="00025F1F"/>
    <w:rsid w:val="00027454"/>
    <w:rsid w:val="00030C60"/>
    <w:rsid w:val="00031F8C"/>
    <w:rsid w:val="00034289"/>
    <w:rsid w:val="000368CA"/>
    <w:rsid w:val="00037DD6"/>
    <w:rsid w:val="00040615"/>
    <w:rsid w:val="0004142A"/>
    <w:rsid w:val="000418C9"/>
    <w:rsid w:val="00041907"/>
    <w:rsid w:val="00042142"/>
    <w:rsid w:val="000430D4"/>
    <w:rsid w:val="00043748"/>
    <w:rsid w:val="00043B97"/>
    <w:rsid w:val="00044007"/>
    <w:rsid w:val="000458C3"/>
    <w:rsid w:val="0004644F"/>
    <w:rsid w:val="00053E66"/>
    <w:rsid w:val="000557A9"/>
    <w:rsid w:val="000619CB"/>
    <w:rsid w:val="00061C63"/>
    <w:rsid w:val="00062D85"/>
    <w:rsid w:val="0006388E"/>
    <w:rsid w:val="000646D3"/>
    <w:rsid w:val="00070E6E"/>
    <w:rsid w:val="00073774"/>
    <w:rsid w:val="0007409F"/>
    <w:rsid w:val="000754F9"/>
    <w:rsid w:val="000755EE"/>
    <w:rsid w:val="0007594F"/>
    <w:rsid w:val="0007622A"/>
    <w:rsid w:val="000805D9"/>
    <w:rsid w:val="00080771"/>
    <w:rsid w:val="0008177E"/>
    <w:rsid w:val="00081BC8"/>
    <w:rsid w:val="00083CFB"/>
    <w:rsid w:val="000852E2"/>
    <w:rsid w:val="0008591B"/>
    <w:rsid w:val="00086301"/>
    <w:rsid w:val="000918BF"/>
    <w:rsid w:val="00095F55"/>
    <w:rsid w:val="0009636E"/>
    <w:rsid w:val="000A023F"/>
    <w:rsid w:val="000A0C83"/>
    <w:rsid w:val="000A2990"/>
    <w:rsid w:val="000A52EB"/>
    <w:rsid w:val="000A5E79"/>
    <w:rsid w:val="000A621B"/>
    <w:rsid w:val="000A74CD"/>
    <w:rsid w:val="000A7F44"/>
    <w:rsid w:val="000B17D7"/>
    <w:rsid w:val="000B2D42"/>
    <w:rsid w:val="000B6595"/>
    <w:rsid w:val="000C05E4"/>
    <w:rsid w:val="000C2DBB"/>
    <w:rsid w:val="000C3366"/>
    <w:rsid w:val="000C3CF0"/>
    <w:rsid w:val="000C4A11"/>
    <w:rsid w:val="000C4CF4"/>
    <w:rsid w:val="000D03F4"/>
    <w:rsid w:val="000D04F7"/>
    <w:rsid w:val="000D17EA"/>
    <w:rsid w:val="000D6AF2"/>
    <w:rsid w:val="000E43C7"/>
    <w:rsid w:val="000E6657"/>
    <w:rsid w:val="000F1653"/>
    <w:rsid w:val="000F4279"/>
    <w:rsid w:val="000F6331"/>
    <w:rsid w:val="000F672E"/>
    <w:rsid w:val="001000BB"/>
    <w:rsid w:val="00101B3E"/>
    <w:rsid w:val="001045D8"/>
    <w:rsid w:val="00105140"/>
    <w:rsid w:val="00111D33"/>
    <w:rsid w:val="0011304D"/>
    <w:rsid w:val="00114790"/>
    <w:rsid w:val="00115476"/>
    <w:rsid w:val="00115D11"/>
    <w:rsid w:val="00117AD5"/>
    <w:rsid w:val="00122801"/>
    <w:rsid w:val="00122902"/>
    <w:rsid w:val="001231C1"/>
    <w:rsid w:val="001255C0"/>
    <w:rsid w:val="00126568"/>
    <w:rsid w:val="00130CCA"/>
    <w:rsid w:val="0013224B"/>
    <w:rsid w:val="001337E7"/>
    <w:rsid w:val="001359C9"/>
    <w:rsid w:val="00141924"/>
    <w:rsid w:val="0014272E"/>
    <w:rsid w:val="001433C3"/>
    <w:rsid w:val="00144CC1"/>
    <w:rsid w:val="001461A7"/>
    <w:rsid w:val="00146D41"/>
    <w:rsid w:val="00147AF0"/>
    <w:rsid w:val="00153A7C"/>
    <w:rsid w:val="00155936"/>
    <w:rsid w:val="00156645"/>
    <w:rsid w:val="00156FA4"/>
    <w:rsid w:val="00157902"/>
    <w:rsid w:val="00160564"/>
    <w:rsid w:val="00161D4E"/>
    <w:rsid w:val="00162330"/>
    <w:rsid w:val="00163C90"/>
    <w:rsid w:val="00164509"/>
    <w:rsid w:val="00165335"/>
    <w:rsid w:val="00165664"/>
    <w:rsid w:val="001659AD"/>
    <w:rsid w:val="00165F66"/>
    <w:rsid w:val="00170533"/>
    <w:rsid w:val="00171435"/>
    <w:rsid w:val="001717F3"/>
    <w:rsid w:val="00174D68"/>
    <w:rsid w:val="00175C47"/>
    <w:rsid w:val="00176FBE"/>
    <w:rsid w:val="00180FFA"/>
    <w:rsid w:val="00181398"/>
    <w:rsid w:val="001826A2"/>
    <w:rsid w:val="00182E4F"/>
    <w:rsid w:val="00185528"/>
    <w:rsid w:val="001857B9"/>
    <w:rsid w:val="001958CA"/>
    <w:rsid w:val="001965F1"/>
    <w:rsid w:val="00197679"/>
    <w:rsid w:val="001A5982"/>
    <w:rsid w:val="001A707A"/>
    <w:rsid w:val="001B008B"/>
    <w:rsid w:val="001B0AB5"/>
    <w:rsid w:val="001B308E"/>
    <w:rsid w:val="001C103D"/>
    <w:rsid w:val="001C233A"/>
    <w:rsid w:val="001C3AEE"/>
    <w:rsid w:val="001C4F26"/>
    <w:rsid w:val="001D0E04"/>
    <w:rsid w:val="001D3DD1"/>
    <w:rsid w:val="001D51CF"/>
    <w:rsid w:val="001D5DBB"/>
    <w:rsid w:val="001E0DDF"/>
    <w:rsid w:val="001E3298"/>
    <w:rsid w:val="001E5B50"/>
    <w:rsid w:val="001F4EA3"/>
    <w:rsid w:val="00200C4F"/>
    <w:rsid w:val="00200DA3"/>
    <w:rsid w:val="002016A8"/>
    <w:rsid w:val="00201D44"/>
    <w:rsid w:val="00201E0C"/>
    <w:rsid w:val="0020284A"/>
    <w:rsid w:val="00203E70"/>
    <w:rsid w:val="00204889"/>
    <w:rsid w:val="00206261"/>
    <w:rsid w:val="002114C3"/>
    <w:rsid w:val="00214157"/>
    <w:rsid w:val="00214A0A"/>
    <w:rsid w:val="002152C2"/>
    <w:rsid w:val="002170E6"/>
    <w:rsid w:val="00222D58"/>
    <w:rsid w:val="0022576C"/>
    <w:rsid w:val="002263EB"/>
    <w:rsid w:val="00227C6E"/>
    <w:rsid w:val="00230E6C"/>
    <w:rsid w:val="002311DD"/>
    <w:rsid w:val="00232D2F"/>
    <w:rsid w:val="002362CD"/>
    <w:rsid w:val="0023691C"/>
    <w:rsid w:val="0023761E"/>
    <w:rsid w:val="0023762C"/>
    <w:rsid w:val="0024026D"/>
    <w:rsid w:val="0024424B"/>
    <w:rsid w:val="002443D0"/>
    <w:rsid w:val="0024471A"/>
    <w:rsid w:val="00244E00"/>
    <w:rsid w:val="002456E9"/>
    <w:rsid w:val="00246B77"/>
    <w:rsid w:val="00247848"/>
    <w:rsid w:val="00251AF2"/>
    <w:rsid w:val="0025476E"/>
    <w:rsid w:val="002622A8"/>
    <w:rsid w:val="002670A4"/>
    <w:rsid w:val="0026785D"/>
    <w:rsid w:val="00267BE3"/>
    <w:rsid w:val="002718ED"/>
    <w:rsid w:val="00271D3F"/>
    <w:rsid w:val="00272037"/>
    <w:rsid w:val="002725F2"/>
    <w:rsid w:val="00274CBA"/>
    <w:rsid w:val="00282A7B"/>
    <w:rsid w:val="0028342E"/>
    <w:rsid w:val="00283780"/>
    <w:rsid w:val="002872F5"/>
    <w:rsid w:val="002915F9"/>
    <w:rsid w:val="00291EFB"/>
    <w:rsid w:val="002924E6"/>
    <w:rsid w:val="002939E5"/>
    <w:rsid w:val="002949A3"/>
    <w:rsid w:val="00296DAE"/>
    <w:rsid w:val="002A0C48"/>
    <w:rsid w:val="002A1233"/>
    <w:rsid w:val="002A4A7D"/>
    <w:rsid w:val="002A4D4D"/>
    <w:rsid w:val="002A6B21"/>
    <w:rsid w:val="002B1782"/>
    <w:rsid w:val="002B1C20"/>
    <w:rsid w:val="002B25A4"/>
    <w:rsid w:val="002B26EC"/>
    <w:rsid w:val="002B4689"/>
    <w:rsid w:val="002B71E2"/>
    <w:rsid w:val="002C2987"/>
    <w:rsid w:val="002C51AD"/>
    <w:rsid w:val="002D0E64"/>
    <w:rsid w:val="002D2FBE"/>
    <w:rsid w:val="002D3328"/>
    <w:rsid w:val="002D4051"/>
    <w:rsid w:val="002D506B"/>
    <w:rsid w:val="002E2169"/>
    <w:rsid w:val="002E25CE"/>
    <w:rsid w:val="002E2C2E"/>
    <w:rsid w:val="002E311E"/>
    <w:rsid w:val="002E39AB"/>
    <w:rsid w:val="002E505A"/>
    <w:rsid w:val="002E50B8"/>
    <w:rsid w:val="002E58B3"/>
    <w:rsid w:val="002E6A64"/>
    <w:rsid w:val="002E6E4B"/>
    <w:rsid w:val="002F0DAD"/>
    <w:rsid w:val="002F22A9"/>
    <w:rsid w:val="002F5C80"/>
    <w:rsid w:val="002F631F"/>
    <w:rsid w:val="002F651E"/>
    <w:rsid w:val="002F7343"/>
    <w:rsid w:val="002F73C7"/>
    <w:rsid w:val="002F7D4E"/>
    <w:rsid w:val="00301A30"/>
    <w:rsid w:val="00304679"/>
    <w:rsid w:val="00305328"/>
    <w:rsid w:val="00305BA5"/>
    <w:rsid w:val="003064BB"/>
    <w:rsid w:val="00311EC3"/>
    <w:rsid w:val="00313211"/>
    <w:rsid w:val="003146E3"/>
    <w:rsid w:val="00314A93"/>
    <w:rsid w:val="00314DF2"/>
    <w:rsid w:val="00315CCC"/>
    <w:rsid w:val="00316EA2"/>
    <w:rsid w:val="00317035"/>
    <w:rsid w:val="003175EB"/>
    <w:rsid w:val="003218C3"/>
    <w:rsid w:val="00322C12"/>
    <w:rsid w:val="0032568A"/>
    <w:rsid w:val="003265EC"/>
    <w:rsid w:val="00327627"/>
    <w:rsid w:val="003332F7"/>
    <w:rsid w:val="0034038D"/>
    <w:rsid w:val="00340679"/>
    <w:rsid w:val="0034133A"/>
    <w:rsid w:val="00347029"/>
    <w:rsid w:val="00352971"/>
    <w:rsid w:val="00352E3B"/>
    <w:rsid w:val="003532E7"/>
    <w:rsid w:val="00353381"/>
    <w:rsid w:val="00353A79"/>
    <w:rsid w:val="00356289"/>
    <w:rsid w:val="00360990"/>
    <w:rsid w:val="00361DC8"/>
    <w:rsid w:val="003635DE"/>
    <w:rsid w:val="00363EC8"/>
    <w:rsid w:val="003644E6"/>
    <w:rsid w:val="00364690"/>
    <w:rsid w:val="00364B00"/>
    <w:rsid w:val="003675AD"/>
    <w:rsid w:val="00367BF1"/>
    <w:rsid w:val="003711D0"/>
    <w:rsid w:val="003726A3"/>
    <w:rsid w:val="003757BB"/>
    <w:rsid w:val="0037786E"/>
    <w:rsid w:val="00386722"/>
    <w:rsid w:val="00386DFD"/>
    <w:rsid w:val="00386E69"/>
    <w:rsid w:val="00386FB9"/>
    <w:rsid w:val="00392D29"/>
    <w:rsid w:val="00392D9B"/>
    <w:rsid w:val="00394E8E"/>
    <w:rsid w:val="00397734"/>
    <w:rsid w:val="00397A40"/>
    <w:rsid w:val="00397BFB"/>
    <w:rsid w:val="003A00F6"/>
    <w:rsid w:val="003A0CCE"/>
    <w:rsid w:val="003A0CE8"/>
    <w:rsid w:val="003A126F"/>
    <w:rsid w:val="003A23A5"/>
    <w:rsid w:val="003A3BE1"/>
    <w:rsid w:val="003A407E"/>
    <w:rsid w:val="003A724F"/>
    <w:rsid w:val="003B3265"/>
    <w:rsid w:val="003B5323"/>
    <w:rsid w:val="003B6F01"/>
    <w:rsid w:val="003C7DE0"/>
    <w:rsid w:val="003D0058"/>
    <w:rsid w:val="003D0A8B"/>
    <w:rsid w:val="003E22AD"/>
    <w:rsid w:val="003E4DD0"/>
    <w:rsid w:val="003E7302"/>
    <w:rsid w:val="003E79FF"/>
    <w:rsid w:val="003F02CA"/>
    <w:rsid w:val="003F1C99"/>
    <w:rsid w:val="003F389B"/>
    <w:rsid w:val="003F43B0"/>
    <w:rsid w:val="003F5994"/>
    <w:rsid w:val="003F5ADB"/>
    <w:rsid w:val="003F5E67"/>
    <w:rsid w:val="003F5F67"/>
    <w:rsid w:val="003F7164"/>
    <w:rsid w:val="003F7A18"/>
    <w:rsid w:val="003F7F2C"/>
    <w:rsid w:val="004000DD"/>
    <w:rsid w:val="004005A5"/>
    <w:rsid w:val="004005FA"/>
    <w:rsid w:val="00403555"/>
    <w:rsid w:val="0040385F"/>
    <w:rsid w:val="00405148"/>
    <w:rsid w:val="004113F7"/>
    <w:rsid w:val="00413155"/>
    <w:rsid w:val="004163D1"/>
    <w:rsid w:val="00416F49"/>
    <w:rsid w:val="00422076"/>
    <w:rsid w:val="004220DF"/>
    <w:rsid w:val="0042453B"/>
    <w:rsid w:val="0042454A"/>
    <w:rsid w:val="00425EB9"/>
    <w:rsid w:val="004272C2"/>
    <w:rsid w:val="004300BF"/>
    <w:rsid w:val="00430E58"/>
    <w:rsid w:val="00432ADC"/>
    <w:rsid w:val="00432C99"/>
    <w:rsid w:val="00432E19"/>
    <w:rsid w:val="00433AE3"/>
    <w:rsid w:val="00436801"/>
    <w:rsid w:val="00436D15"/>
    <w:rsid w:val="00437599"/>
    <w:rsid w:val="00440D92"/>
    <w:rsid w:val="00442DC3"/>
    <w:rsid w:val="00443C5C"/>
    <w:rsid w:val="00445BB6"/>
    <w:rsid w:val="00447FC9"/>
    <w:rsid w:val="0045006A"/>
    <w:rsid w:val="0045372A"/>
    <w:rsid w:val="00454087"/>
    <w:rsid w:val="00454F45"/>
    <w:rsid w:val="00456D00"/>
    <w:rsid w:val="00457C04"/>
    <w:rsid w:val="00457FC4"/>
    <w:rsid w:val="004639C8"/>
    <w:rsid w:val="00466365"/>
    <w:rsid w:val="00467552"/>
    <w:rsid w:val="00467E9A"/>
    <w:rsid w:val="004803B7"/>
    <w:rsid w:val="0048644D"/>
    <w:rsid w:val="00487F39"/>
    <w:rsid w:val="004914DD"/>
    <w:rsid w:val="00491BE6"/>
    <w:rsid w:val="004931C1"/>
    <w:rsid w:val="00493ADE"/>
    <w:rsid w:val="004949C0"/>
    <w:rsid w:val="0049738E"/>
    <w:rsid w:val="004A3E4D"/>
    <w:rsid w:val="004B1868"/>
    <w:rsid w:val="004B245A"/>
    <w:rsid w:val="004C0BF3"/>
    <w:rsid w:val="004C3E55"/>
    <w:rsid w:val="004C4ADE"/>
    <w:rsid w:val="004C563F"/>
    <w:rsid w:val="004C61D9"/>
    <w:rsid w:val="004C6D0F"/>
    <w:rsid w:val="004D04CF"/>
    <w:rsid w:val="004D0DB3"/>
    <w:rsid w:val="004D16EF"/>
    <w:rsid w:val="004D20FE"/>
    <w:rsid w:val="004D2E38"/>
    <w:rsid w:val="004D3605"/>
    <w:rsid w:val="004D4065"/>
    <w:rsid w:val="004D4B86"/>
    <w:rsid w:val="004E129A"/>
    <w:rsid w:val="004E35BB"/>
    <w:rsid w:val="004E3ADD"/>
    <w:rsid w:val="004E4FAE"/>
    <w:rsid w:val="004F1001"/>
    <w:rsid w:val="004F190F"/>
    <w:rsid w:val="004F5674"/>
    <w:rsid w:val="004F5EB2"/>
    <w:rsid w:val="004F6C48"/>
    <w:rsid w:val="00500793"/>
    <w:rsid w:val="00503D67"/>
    <w:rsid w:val="005051A4"/>
    <w:rsid w:val="00505F9B"/>
    <w:rsid w:val="005102B9"/>
    <w:rsid w:val="0051236F"/>
    <w:rsid w:val="00514F28"/>
    <w:rsid w:val="00516011"/>
    <w:rsid w:val="00516792"/>
    <w:rsid w:val="00517E80"/>
    <w:rsid w:val="00520014"/>
    <w:rsid w:val="005210B4"/>
    <w:rsid w:val="00522DAB"/>
    <w:rsid w:val="00523DE4"/>
    <w:rsid w:val="00531ACD"/>
    <w:rsid w:val="00535F83"/>
    <w:rsid w:val="0053626B"/>
    <w:rsid w:val="005367C8"/>
    <w:rsid w:val="00537848"/>
    <w:rsid w:val="00537863"/>
    <w:rsid w:val="005378A9"/>
    <w:rsid w:val="00540024"/>
    <w:rsid w:val="00540E0C"/>
    <w:rsid w:val="00541E1F"/>
    <w:rsid w:val="00544BEB"/>
    <w:rsid w:val="00544F42"/>
    <w:rsid w:val="005451C7"/>
    <w:rsid w:val="00546B9F"/>
    <w:rsid w:val="00550179"/>
    <w:rsid w:val="005509EC"/>
    <w:rsid w:val="00550D30"/>
    <w:rsid w:val="00551F1D"/>
    <w:rsid w:val="00562889"/>
    <w:rsid w:val="00563254"/>
    <w:rsid w:val="00563863"/>
    <w:rsid w:val="00563E1A"/>
    <w:rsid w:val="005703A3"/>
    <w:rsid w:val="00570D10"/>
    <w:rsid w:val="005714E7"/>
    <w:rsid w:val="005724B9"/>
    <w:rsid w:val="0057322B"/>
    <w:rsid w:val="0057367F"/>
    <w:rsid w:val="00573995"/>
    <w:rsid w:val="00573DC5"/>
    <w:rsid w:val="0057485F"/>
    <w:rsid w:val="00574CAB"/>
    <w:rsid w:val="00575A56"/>
    <w:rsid w:val="00576106"/>
    <w:rsid w:val="0057657A"/>
    <w:rsid w:val="00576C5D"/>
    <w:rsid w:val="0057701A"/>
    <w:rsid w:val="00580364"/>
    <w:rsid w:val="005805D7"/>
    <w:rsid w:val="00580E3F"/>
    <w:rsid w:val="005824A0"/>
    <w:rsid w:val="005830D8"/>
    <w:rsid w:val="005839A9"/>
    <w:rsid w:val="00583D72"/>
    <w:rsid w:val="00583FF5"/>
    <w:rsid w:val="005854E3"/>
    <w:rsid w:val="005906EE"/>
    <w:rsid w:val="005917AA"/>
    <w:rsid w:val="00596385"/>
    <w:rsid w:val="00596DB0"/>
    <w:rsid w:val="00597721"/>
    <w:rsid w:val="00597A28"/>
    <w:rsid w:val="005A0834"/>
    <w:rsid w:val="005A189F"/>
    <w:rsid w:val="005A49FE"/>
    <w:rsid w:val="005A6A29"/>
    <w:rsid w:val="005B0691"/>
    <w:rsid w:val="005B60FF"/>
    <w:rsid w:val="005B62A6"/>
    <w:rsid w:val="005B78B9"/>
    <w:rsid w:val="005C0CB9"/>
    <w:rsid w:val="005C1168"/>
    <w:rsid w:val="005C122F"/>
    <w:rsid w:val="005C18A7"/>
    <w:rsid w:val="005C21BE"/>
    <w:rsid w:val="005D1378"/>
    <w:rsid w:val="005D5720"/>
    <w:rsid w:val="005D7A27"/>
    <w:rsid w:val="005E1903"/>
    <w:rsid w:val="005E3A81"/>
    <w:rsid w:val="005E5164"/>
    <w:rsid w:val="005E5A17"/>
    <w:rsid w:val="005E791C"/>
    <w:rsid w:val="005F0EB3"/>
    <w:rsid w:val="005F72FB"/>
    <w:rsid w:val="006003D9"/>
    <w:rsid w:val="00601194"/>
    <w:rsid w:val="0060305A"/>
    <w:rsid w:val="00605D99"/>
    <w:rsid w:val="00606406"/>
    <w:rsid w:val="00610131"/>
    <w:rsid w:val="0061441C"/>
    <w:rsid w:val="00621294"/>
    <w:rsid w:val="0062181E"/>
    <w:rsid w:val="00623806"/>
    <w:rsid w:val="006266EA"/>
    <w:rsid w:val="00626F7E"/>
    <w:rsid w:val="00627620"/>
    <w:rsid w:val="00630020"/>
    <w:rsid w:val="00630541"/>
    <w:rsid w:val="0063711D"/>
    <w:rsid w:val="00640188"/>
    <w:rsid w:val="006410EF"/>
    <w:rsid w:val="006420ED"/>
    <w:rsid w:val="006437EC"/>
    <w:rsid w:val="006457D5"/>
    <w:rsid w:val="006461E3"/>
    <w:rsid w:val="006472F0"/>
    <w:rsid w:val="00651B0C"/>
    <w:rsid w:val="00651CA8"/>
    <w:rsid w:val="00652A3A"/>
    <w:rsid w:val="006530D8"/>
    <w:rsid w:val="0065377A"/>
    <w:rsid w:val="00655A1A"/>
    <w:rsid w:val="00655B41"/>
    <w:rsid w:val="006563E7"/>
    <w:rsid w:val="00660B80"/>
    <w:rsid w:val="00662135"/>
    <w:rsid w:val="00663772"/>
    <w:rsid w:val="00663DF3"/>
    <w:rsid w:val="00664555"/>
    <w:rsid w:val="0066601D"/>
    <w:rsid w:val="006667C9"/>
    <w:rsid w:val="00666F89"/>
    <w:rsid w:val="0066777D"/>
    <w:rsid w:val="006677AF"/>
    <w:rsid w:val="0067006C"/>
    <w:rsid w:val="00670530"/>
    <w:rsid w:val="00671CE4"/>
    <w:rsid w:val="0067215C"/>
    <w:rsid w:val="00680753"/>
    <w:rsid w:val="00682919"/>
    <w:rsid w:val="006843EF"/>
    <w:rsid w:val="00684A4A"/>
    <w:rsid w:val="00685121"/>
    <w:rsid w:val="00687439"/>
    <w:rsid w:val="00687909"/>
    <w:rsid w:val="00690F5E"/>
    <w:rsid w:val="0069462E"/>
    <w:rsid w:val="006958E2"/>
    <w:rsid w:val="00695B08"/>
    <w:rsid w:val="006A15F8"/>
    <w:rsid w:val="006A517A"/>
    <w:rsid w:val="006A6AE8"/>
    <w:rsid w:val="006B26FF"/>
    <w:rsid w:val="006B2EFF"/>
    <w:rsid w:val="006B3EB9"/>
    <w:rsid w:val="006B756D"/>
    <w:rsid w:val="006C0DB0"/>
    <w:rsid w:val="006C1940"/>
    <w:rsid w:val="006C673D"/>
    <w:rsid w:val="006C778A"/>
    <w:rsid w:val="006D06ED"/>
    <w:rsid w:val="006D400E"/>
    <w:rsid w:val="006D61B2"/>
    <w:rsid w:val="006D7207"/>
    <w:rsid w:val="006E05CD"/>
    <w:rsid w:val="006E1550"/>
    <w:rsid w:val="006E1BBB"/>
    <w:rsid w:val="006E20EA"/>
    <w:rsid w:val="006E4411"/>
    <w:rsid w:val="006F2C0D"/>
    <w:rsid w:val="006F321B"/>
    <w:rsid w:val="006F69D9"/>
    <w:rsid w:val="006F78B8"/>
    <w:rsid w:val="006F7F99"/>
    <w:rsid w:val="007068FB"/>
    <w:rsid w:val="00706CA2"/>
    <w:rsid w:val="00707307"/>
    <w:rsid w:val="007109C5"/>
    <w:rsid w:val="00711FB6"/>
    <w:rsid w:val="007132FB"/>
    <w:rsid w:val="007141A6"/>
    <w:rsid w:val="00714AD6"/>
    <w:rsid w:val="0072005C"/>
    <w:rsid w:val="00720A1F"/>
    <w:rsid w:val="00723B16"/>
    <w:rsid w:val="0072479E"/>
    <w:rsid w:val="007262CE"/>
    <w:rsid w:val="00726601"/>
    <w:rsid w:val="007341D5"/>
    <w:rsid w:val="00734568"/>
    <w:rsid w:val="0073509C"/>
    <w:rsid w:val="00735D09"/>
    <w:rsid w:val="00737CA1"/>
    <w:rsid w:val="00740575"/>
    <w:rsid w:val="00742606"/>
    <w:rsid w:val="00751696"/>
    <w:rsid w:val="00752D77"/>
    <w:rsid w:val="00754042"/>
    <w:rsid w:val="00754A03"/>
    <w:rsid w:val="0076102C"/>
    <w:rsid w:val="00763F97"/>
    <w:rsid w:val="00770991"/>
    <w:rsid w:val="00771942"/>
    <w:rsid w:val="0077212D"/>
    <w:rsid w:val="00772D59"/>
    <w:rsid w:val="007734F5"/>
    <w:rsid w:val="00773CEB"/>
    <w:rsid w:val="00774E2C"/>
    <w:rsid w:val="00775A40"/>
    <w:rsid w:val="00781593"/>
    <w:rsid w:val="00782F51"/>
    <w:rsid w:val="00783683"/>
    <w:rsid w:val="0078520A"/>
    <w:rsid w:val="007915B4"/>
    <w:rsid w:val="00791620"/>
    <w:rsid w:val="00792156"/>
    <w:rsid w:val="00792705"/>
    <w:rsid w:val="00793353"/>
    <w:rsid w:val="00793F74"/>
    <w:rsid w:val="0079670C"/>
    <w:rsid w:val="00796BB6"/>
    <w:rsid w:val="00796C04"/>
    <w:rsid w:val="00797430"/>
    <w:rsid w:val="007975C3"/>
    <w:rsid w:val="007A08B7"/>
    <w:rsid w:val="007A32AB"/>
    <w:rsid w:val="007A4887"/>
    <w:rsid w:val="007A48D1"/>
    <w:rsid w:val="007A4E5C"/>
    <w:rsid w:val="007B03CE"/>
    <w:rsid w:val="007B0ECB"/>
    <w:rsid w:val="007B172E"/>
    <w:rsid w:val="007B2438"/>
    <w:rsid w:val="007B3B81"/>
    <w:rsid w:val="007B4436"/>
    <w:rsid w:val="007B476A"/>
    <w:rsid w:val="007B494B"/>
    <w:rsid w:val="007B4997"/>
    <w:rsid w:val="007B58B6"/>
    <w:rsid w:val="007C119A"/>
    <w:rsid w:val="007C2766"/>
    <w:rsid w:val="007C2A58"/>
    <w:rsid w:val="007C390A"/>
    <w:rsid w:val="007C4512"/>
    <w:rsid w:val="007C53E6"/>
    <w:rsid w:val="007C5EFB"/>
    <w:rsid w:val="007C681D"/>
    <w:rsid w:val="007C6E08"/>
    <w:rsid w:val="007C7E40"/>
    <w:rsid w:val="007D1FB6"/>
    <w:rsid w:val="007D250D"/>
    <w:rsid w:val="007D3ED9"/>
    <w:rsid w:val="007D5182"/>
    <w:rsid w:val="007D5331"/>
    <w:rsid w:val="007D7399"/>
    <w:rsid w:val="007E17BD"/>
    <w:rsid w:val="007E1B64"/>
    <w:rsid w:val="007E1D07"/>
    <w:rsid w:val="007E482D"/>
    <w:rsid w:val="007F001E"/>
    <w:rsid w:val="007F0162"/>
    <w:rsid w:val="007F164A"/>
    <w:rsid w:val="007F31E8"/>
    <w:rsid w:val="007F3309"/>
    <w:rsid w:val="007F4DCE"/>
    <w:rsid w:val="007F4EDB"/>
    <w:rsid w:val="007F7500"/>
    <w:rsid w:val="007F7E20"/>
    <w:rsid w:val="00800162"/>
    <w:rsid w:val="0080077A"/>
    <w:rsid w:val="00814716"/>
    <w:rsid w:val="00816E0F"/>
    <w:rsid w:val="00817DA6"/>
    <w:rsid w:val="008223B8"/>
    <w:rsid w:val="008238B8"/>
    <w:rsid w:val="008247B5"/>
    <w:rsid w:val="008350C3"/>
    <w:rsid w:val="00841FF1"/>
    <w:rsid w:val="00844412"/>
    <w:rsid w:val="008459A8"/>
    <w:rsid w:val="00846842"/>
    <w:rsid w:val="00847420"/>
    <w:rsid w:val="008476F2"/>
    <w:rsid w:val="00850BDD"/>
    <w:rsid w:val="00851261"/>
    <w:rsid w:val="00851280"/>
    <w:rsid w:val="00855427"/>
    <w:rsid w:val="008558DA"/>
    <w:rsid w:val="00855D5A"/>
    <w:rsid w:val="00861235"/>
    <w:rsid w:val="008617E6"/>
    <w:rsid w:val="00862382"/>
    <w:rsid w:val="008626D7"/>
    <w:rsid w:val="00862933"/>
    <w:rsid w:val="00864618"/>
    <w:rsid w:val="00866719"/>
    <w:rsid w:val="00871657"/>
    <w:rsid w:val="00872B81"/>
    <w:rsid w:val="00874E26"/>
    <w:rsid w:val="008760EC"/>
    <w:rsid w:val="00876108"/>
    <w:rsid w:val="00877897"/>
    <w:rsid w:val="00882757"/>
    <w:rsid w:val="008834AE"/>
    <w:rsid w:val="008864AD"/>
    <w:rsid w:val="008878CB"/>
    <w:rsid w:val="00891736"/>
    <w:rsid w:val="00891D32"/>
    <w:rsid w:val="008934B8"/>
    <w:rsid w:val="0089469D"/>
    <w:rsid w:val="00895204"/>
    <w:rsid w:val="00897F70"/>
    <w:rsid w:val="008A0207"/>
    <w:rsid w:val="008A18BD"/>
    <w:rsid w:val="008A2A12"/>
    <w:rsid w:val="008A36F3"/>
    <w:rsid w:val="008A5FD7"/>
    <w:rsid w:val="008A74DE"/>
    <w:rsid w:val="008A7C9C"/>
    <w:rsid w:val="008B0F8B"/>
    <w:rsid w:val="008B2B7D"/>
    <w:rsid w:val="008B38F6"/>
    <w:rsid w:val="008B4608"/>
    <w:rsid w:val="008B4903"/>
    <w:rsid w:val="008B4A85"/>
    <w:rsid w:val="008B6768"/>
    <w:rsid w:val="008B7BE5"/>
    <w:rsid w:val="008C1E06"/>
    <w:rsid w:val="008C3B7D"/>
    <w:rsid w:val="008C3B9B"/>
    <w:rsid w:val="008C6F95"/>
    <w:rsid w:val="008D1CC1"/>
    <w:rsid w:val="008D54F4"/>
    <w:rsid w:val="008D61E4"/>
    <w:rsid w:val="008D6823"/>
    <w:rsid w:val="008D6DE8"/>
    <w:rsid w:val="008E4692"/>
    <w:rsid w:val="008E4D05"/>
    <w:rsid w:val="008E5034"/>
    <w:rsid w:val="008F165B"/>
    <w:rsid w:val="008F2E9E"/>
    <w:rsid w:val="008F54D2"/>
    <w:rsid w:val="008F5B27"/>
    <w:rsid w:val="008F6113"/>
    <w:rsid w:val="008F6C4D"/>
    <w:rsid w:val="00900194"/>
    <w:rsid w:val="00905A72"/>
    <w:rsid w:val="00905E9F"/>
    <w:rsid w:val="00905F6C"/>
    <w:rsid w:val="0090676C"/>
    <w:rsid w:val="00907D38"/>
    <w:rsid w:val="00910775"/>
    <w:rsid w:val="0091468B"/>
    <w:rsid w:val="00914855"/>
    <w:rsid w:val="009160E1"/>
    <w:rsid w:val="0091640F"/>
    <w:rsid w:val="00916921"/>
    <w:rsid w:val="0091723B"/>
    <w:rsid w:val="00917836"/>
    <w:rsid w:val="00922C0B"/>
    <w:rsid w:val="0092493C"/>
    <w:rsid w:val="00927F46"/>
    <w:rsid w:val="00930DDB"/>
    <w:rsid w:val="00930F10"/>
    <w:rsid w:val="009319E3"/>
    <w:rsid w:val="00935204"/>
    <w:rsid w:val="00935BC2"/>
    <w:rsid w:val="0093697B"/>
    <w:rsid w:val="00936C03"/>
    <w:rsid w:val="00937F0B"/>
    <w:rsid w:val="00941B04"/>
    <w:rsid w:val="00941C91"/>
    <w:rsid w:val="0094363E"/>
    <w:rsid w:val="009439A9"/>
    <w:rsid w:val="009476AF"/>
    <w:rsid w:val="009504CA"/>
    <w:rsid w:val="0095081F"/>
    <w:rsid w:val="0095183A"/>
    <w:rsid w:val="00957D88"/>
    <w:rsid w:val="0096050B"/>
    <w:rsid w:val="00960825"/>
    <w:rsid w:val="009609BD"/>
    <w:rsid w:val="0096115B"/>
    <w:rsid w:val="00962C15"/>
    <w:rsid w:val="00965068"/>
    <w:rsid w:val="0096536D"/>
    <w:rsid w:val="0097003C"/>
    <w:rsid w:val="00970D3D"/>
    <w:rsid w:val="00974F86"/>
    <w:rsid w:val="00976877"/>
    <w:rsid w:val="00977673"/>
    <w:rsid w:val="00977BC8"/>
    <w:rsid w:val="0098278B"/>
    <w:rsid w:val="00982E29"/>
    <w:rsid w:val="00984947"/>
    <w:rsid w:val="00985C75"/>
    <w:rsid w:val="0099092E"/>
    <w:rsid w:val="00995A18"/>
    <w:rsid w:val="009A119B"/>
    <w:rsid w:val="009A3E16"/>
    <w:rsid w:val="009A5BBB"/>
    <w:rsid w:val="009A6916"/>
    <w:rsid w:val="009B0E9F"/>
    <w:rsid w:val="009B0F09"/>
    <w:rsid w:val="009B3999"/>
    <w:rsid w:val="009B3A88"/>
    <w:rsid w:val="009B3C75"/>
    <w:rsid w:val="009B3E68"/>
    <w:rsid w:val="009B4152"/>
    <w:rsid w:val="009B5A09"/>
    <w:rsid w:val="009B5CDF"/>
    <w:rsid w:val="009C2A84"/>
    <w:rsid w:val="009C3154"/>
    <w:rsid w:val="009C3224"/>
    <w:rsid w:val="009C4268"/>
    <w:rsid w:val="009C5DB8"/>
    <w:rsid w:val="009C780C"/>
    <w:rsid w:val="009C7DDB"/>
    <w:rsid w:val="009D04B8"/>
    <w:rsid w:val="009D0B80"/>
    <w:rsid w:val="009D302E"/>
    <w:rsid w:val="009D3A7A"/>
    <w:rsid w:val="009D40F5"/>
    <w:rsid w:val="009D4177"/>
    <w:rsid w:val="009D4301"/>
    <w:rsid w:val="009E0CB1"/>
    <w:rsid w:val="009E0F4D"/>
    <w:rsid w:val="009E491E"/>
    <w:rsid w:val="009E7369"/>
    <w:rsid w:val="009F01FE"/>
    <w:rsid w:val="009F218B"/>
    <w:rsid w:val="009F310D"/>
    <w:rsid w:val="009F38FD"/>
    <w:rsid w:val="009F3D45"/>
    <w:rsid w:val="009F4018"/>
    <w:rsid w:val="009F4E4A"/>
    <w:rsid w:val="00A00564"/>
    <w:rsid w:val="00A00755"/>
    <w:rsid w:val="00A020E3"/>
    <w:rsid w:val="00A043E2"/>
    <w:rsid w:val="00A06FEA"/>
    <w:rsid w:val="00A070E3"/>
    <w:rsid w:val="00A077D9"/>
    <w:rsid w:val="00A11DED"/>
    <w:rsid w:val="00A1236A"/>
    <w:rsid w:val="00A147F8"/>
    <w:rsid w:val="00A14F9B"/>
    <w:rsid w:val="00A16149"/>
    <w:rsid w:val="00A16DD9"/>
    <w:rsid w:val="00A17A86"/>
    <w:rsid w:val="00A17EC5"/>
    <w:rsid w:val="00A200C2"/>
    <w:rsid w:val="00A21856"/>
    <w:rsid w:val="00A21D81"/>
    <w:rsid w:val="00A230DD"/>
    <w:rsid w:val="00A23C01"/>
    <w:rsid w:val="00A276DB"/>
    <w:rsid w:val="00A30F7D"/>
    <w:rsid w:val="00A315EB"/>
    <w:rsid w:val="00A3194B"/>
    <w:rsid w:val="00A33604"/>
    <w:rsid w:val="00A353BE"/>
    <w:rsid w:val="00A3694A"/>
    <w:rsid w:val="00A3790C"/>
    <w:rsid w:val="00A40E28"/>
    <w:rsid w:val="00A41129"/>
    <w:rsid w:val="00A41C8D"/>
    <w:rsid w:val="00A4297E"/>
    <w:rsid w:val="00A43E22"/>
    <w:rsid w:val="00A4463C"/>
    <w:rsid w:val="00A45303"/>
    <w:rsid w:val="00A517E7"/>
    <w:rsid w:val="00A51F30"/>
    <w:rsid w:val="00A52DE9"/>
    <w:rsid w:val="00A53F15"/>
    <w:rsid w:val="00A56034"/>
    <w:rsid w:val="00A56477"/>
    <w:rsid w:val="00A57BC9"/>
    <w:rsid w:val="00A61C03"/>
    <w:rsid w:val="00A6249C"/>
    <w:rsid w:val="00A62970"/>
    <w:rsid w:val="00A655AE"/>
    <w:rsid w:val="00A65951"/>
    <w:rsid w:val="00A66456"/>
    <w:rsid w:val="00A66C6F"/>
    <w:rsid w:val="00A67AE2"/>
    <w:rsid w:val="00A67F0C"/>
    <w:rsid w:val="00A72185"/>
    <w:rsid w:val="00A73CCC"/>
    <w:rsid w:val="00A73F01"/>
    <w:rsid w:val="00A7467B"/>
    <w:rsid w:val="00A75A15"/>
    <w:rsid w:val="00A75E2D"/>
    <w:rsid w:val="00A80DC4"/>
    <w:rsid w:val="00A82447"/>
    <w:rsid w:val="00A83497"/>
    <w:rsid w:val="00A8410C"/>
    <w:rsid w:val="00A84C1F"/>
    <w:rsid w:val="00A8624B"/>
    <w:rsid w:val="00A877D2"/>
    <w:rsid w:val="00A90C0C"/>
    <w:rsid w:val="00A93F11"/>
    <w:rsid w:val="00A945F4"/>
    <w:rsid w:val="00A9514E"/>
    <w:rsid w:val="00A95B49"/>
    <w:rsid w:val="00A96611"/>
    <w:rsid w:val="00A9724A"/>
    <w:rsid w:val="00AA30BB"/>
    <w:rsid w:val="00AA4762"/>
    <w:rsid w:val="00AA4991"/>
    <w:rsid w:val="00AA4F92"/>
    <w:rsid w:val="00AA5B5C"/>
    <w:rsid w:val="00AA5DBA"/>
    <w:rsid w:val="00AA68B0"/>
    <w:rsid w:val="00AB1531"/>
    <w:rsid w:val="00AB261A"/>
    <w:rsid w:val="00AB4E4D"/>
    <w:rsid w:val="00AC14F6"/>
    <w:rsid w:val="00AC1836"/>
    <w:rsid w:val="00AC1EDE"/>
    <w:rsid w:val="00AC4CD8"/>
    <w:rsid w:val="00AC7A5E"/>
    <w:rsid w:val="00AD0072"/>
    <w:rsid w:val="00AD060B"/>
    <w:rsid w:val="00AD1606"/>
    <w:rsid w:val="00AD1751"/>
    <w:rsid w:val="00AD2AA0"/>
    <w:rsid w:val="00AD3C49"/>
    <w:rsid w:val="00AD3FBA"/>
    <w:rsid w:val="00AD544F"/>
    <w:rsid w:val="00AD7480"/>
    <w:rsid w:val="00AD7BB8"/>
    <w:rsid w:val="00AD7FA1"/>
    <w:rsid w:val="00AE1599"/>
    <w:rsid w:val="00AE2EF7"/>
    <w:rsid w:val="00AE3CDE"/>
    <w:rsid w:val="00AE3D48"/>
    <w:rsid w:val="00AF0F9A"/>
    <w:rsid w:val="00AF2856"/>
    <w:rsid w:val="00AF2F23"/>
    <w:rsid w:val="00AF442B"/>
    <w:rsid w:val="00AF4F95"/>
    <w:rsid w:val="00B00939"/>
    <w:rsid w:val="00B00AA2"/>
    <w:rsid w:val="00B01F84"/>
    <w:rsid w:val="00B05095"/>
    <w:rsid w:val="00B05886"/>
    <w:rsid w:val="00B062CA"/>
    <w:rsid w:val="00B10DE9"/>
    <w:rsid w:val="00B12C04"/>
    <w:rsid w:val="00B13063"/>
    <w:rsid w:val="00B14C0A"/>
    <w:rsid w:val="00B14DE8"/>
    <w:rsid w:val="00B16A1F"/>
    <w:rsid w:val="00B1788A"/>
    <w:rsid w:val="00B17FDE"/>
    <w:rsid w:val="00B20155"/>
    <w:rsid w:val="00B20F1A"/>
    <w:rsid w:val="00B21AB5"/>
    <w:rsid w:val="00B239C6"/>
    <w:rsid w:val="00B26177"/>
    <w:rsid w:val="00B26363"/>
    <w:rsid w:val="00B26BAF"/>
    <w:rsid w:val="00B303B5"/>
    <w:rsid w:val="00B324DD"/>
    <w:rsid w:val="00B34775"/>
    <w:rsid w:val="00B35719"/>
    <w:rsid w:val="00B3744B"/>
    <w:rsid w:val="00B37921"/>
    <w:rsid w:val="00B37F46"/>
    <w:rsid w:val="00B42A49"/>
    <w:rsid w:val="00B42C8D"/>
    <w:rsid w:val="00B45EE6"/>
    <w:rsid w:val="00B46B60"/>
    <w:rsid w:val="00B46FBD"/>
    <w:rsid w:val="00B475DB"/>
    <w:rsid w:val="00B52FEB"/>
    <w:rsid w:val="00B5433D"/>
    <w:rsid w:val="00B55D74"/>
    <w:rsid w:val="00B60140"/>
    <w:rsid w:val="00B61B84"/>
    <w:rsid w:val="00B62422"/>
    <w:rsid w:val="00B65571"/>
    <w:rsid w:val="00B659E7"/>
    <w:rsid w:val="00B70478"/>
    <w:rsid w:val="00B708A2"/>
    <w:rsid w:val="00B70CE0"/>
    <w:rsid w:val="00B7176E"/>
    <w:rsid w:val="00B71FFF"/>
    <w:rsid w:val="00B75995"/>
    <w:rsid w:val="00B7749C"/>
    <w:rsid w:val="00B8083E"/>
    <w:rsid w:val="00B813C4"/>
    <w:rsid w:val="00B82C54"/>
    <w:rsid w:val="00B842A2"/>
    <w:rsid w:val="00B84845"/>
    <w:rsid w:val="00B856D7"/>
    <w:rsid w:val="00B91E06"/>
    <w:rsid w:val="00B92172"/>
    <w:rsid w:val="00B97D14"/>
    <w:rsid w:val="00B97FE1"/>
    <w:rsid w:val="00BA0B2B"/>
    <w:rsid w:val="00BA0B83"/>
    <w:rsid w:val="00BA0CD5"/>
    <w:rsid w:val="00BA33DB"/>
    <w:rsid w:val="00BA39F5"/>
    <w:rsid w:val="00BA51D0"/>
    <w:rsid w:val="00BA5925"/>
    <w:rsid w:val="00BB06F4"/>
    <w:rsid w:val="00BB1298"/>
    <w:rsid w:val="00BB1C4E"/>
    <w:rsid w:val="00BB23DA"/>
    <w:rsid w:val="00BB2B3C"/>
    <w:rsid w:val="00BB2BEC"/>
    <w:rsid w:val="00BB3544"/>
    <w:rsid w:val="00BB7C6C"/>
    <w:rsid w:val="00BC09B0"/>
    <w:rsid w:val="00BC138A"/>
    <w:rsid w:val="00BC16FA"/>
    <w:rsid w:val="00BC172F"/>
    <w:rsid w:val="00BC1A81"/>
    <w:rsid w:val="00BC2945"/>
    <w:rsid w:val="00BC2D10"/>
    <w:rsid w:val="00BD0749"/>
    <w:rsid w:val="00BD0D07"/>
    <w:rsid w:val="00BD2EEF"/>
    <w:rsid w:val="00BD30BB"/>
    <w:rsid w:val="00BD370A"/>
    <w:rsid w:val="00BD5B80"/>
    <w:rsid w:val="00BE1CB0"/>
    <w:rsid w:val="00BE2602"/>
    <w:rsid w:val="00BE2763"/>
    <w:rsid w:val="00BE3371"/>
    <w:rsid w:val="00BE3512"/>
    <w:rsid w:val="00BE4727"/>
    <w:rsid w:val="00BE4F48"/>
    <w:rsid w:val="00BF0301"/>
    <w:rsid w:val="00BF2DF9"/>
    <w:rsid w:val="00BF391C"/>
    <w:rsid w:val="00BF3F22"/>
    <w:rsid w:val="00BF6CC7"/>
    <w:rsid w:val="00BF6EEB"/>
    <w:rsid w:val="00BF705A"/>
    <w:rsid w:val="00BF7308"/>
    <w:rsid w:val="00BF7C71"/>
    <w:rsid w:val="00C0013A"/>
    <w:rsid w:val="00C0427B"/>
    <w:rsid w:val="00C0477A"/>
    <w:rsid w:val="00C050F2"/>
    <w:rsid w:val="00C11494"/>
    <w:rsid w:val="00C12070"/>
    <w:rsid w:val="00C120FB"/>
    <w:rsid w:val="00C1239C"/>
    <w:rsid w:val="00C16293"/>
    <w:rsid w:val="00C162D2"/>
    <w:rsid w:val="00C16C05"/>
    <w:rsid w:val="00C20030"/>
    <w:rsid w:val="00C2159A"/>
    <w:rsid w:val="00C215AB"/>
    <w:rsid w:val="00C229FD"/>
    <w:rsid w:val="00C23E3E"/>
    <w:rsid w:val="00C24003"/>
    <w:rsid w:val="00C24B0E"/>
    <w:rsid w:val="00C256C4"/>
    <w:rsid w:val="00C30343"/>
    <w:rsid w:val="00C32047"/>
    <w:rsid w:val="00C326A8"/>
    <w:rsid w:val="00C32DF5"/>
    <w:rsid w:val="00C34B1C"/>
    <w:rsid w:val="00C35644"/>
    <w:rsid w:val="00C35C19"/>
    <w:rsid w:val="00C4153D"/>
    <w:rsid w:val="00C422C8"/>
    <w:rsid w:val="00C44257"/>
    <w:rsid w:val="00C4432D"/>
    <w:rsid w:val="00C455AA"/>
    <w:rsid w:val="00C45DB8"/>
    <w:rsid w:val="00C502CE"/>
    <w:rsid w:val="00C54879"/>
    <w:rsid w:val="00C56921"/>
    <w:rsid w:val="00C574DF"/>
    <w:rsid w:val="00C57BA1"/>
    <w:rsid w:val="00C61B21"/>
    <w:rsid w:val="00C63AA7"/>
    <w:rsid w:val="00C63BA1"/>
    <w:rsid w:val="00C64134"/>
    <w:rsid w:val="00C648D3"/>
    <w:rsid w:val="00C64D2A"/>
    <w:rsid w:val="00C65414"/>
    <w:rsid w:val="00C66E0E"/>
    <w:rsid w:val="00C675FC"/>
    <w:rsid w:val="00C7174F"/>
    <w:rsid w:val="00C74D16"/>
    <w:rsid w:val="00C74EF2"/>
    <w:rsid w:val="00C75AB4"/>
    <w:rsid w:val="00C75C4E"/>
    <w:rsid w:val="00C7772D"/>
    <w:rsid w:val="00C8105A"/>
    <w:rsid w:val="00C8526B"/>
    <w:rsid w:val="00C85B3B"/>
    <w:rsid w:val="00C85B50"/>
    <w:rsid w:val="00C861B4"/>
    <w:rsid w:val="00C8668E"/>
    <w:rsid w:val="00C90377"/>
    <w:rsid w:val="00C91D3E"/>
    <w:rsid w:val="00C94373"/>
    <w:rsid w:val="00C9445D"/>
    <w:rsid w:val="00C946E4"/>
    <w:rsid w:val="00C954BE"/>
    <w:rsid w:val="00C96CF5"/>
    <w:rsid w:val="00C973C5"/>
    <w:rsid w:val="00C97EFA"/>
    <w:rsid w:val="00CA2D63"/>
    <w:rsid w:val="00CA4377"/>
    <w:rsid w:val="00CA54CE"/>
    <w:rsid w:val="00CA6BC7"/>
    <w:rsid w:val="00CB1A5C"/>
    <w:rsid w:val="00CB2770"/>
    <w:rsid w:val="00CB3A3E"/>
    <w:rsid w:val="00CB6185"/>
    <w:rsid w:val="00CB66C0"/>
    <w:rsid w:val="00CB7D11"/>
    <w:rsid w:val="00CC006A"/>
    <w:rsid w:val="00CC1F9B"/>
    <w:rsid w:val="00CC4BB7"/>
    <w:rsid w:val="00CC5561"/>
    <w:rsid w:val="00CC5E66"/>
    <w:rsid w:val="00CC61F5"/>
    <w:rsid w:val="00CD0A28"/>
    <w:rsid w:val="00CD564D"/>
    <w:rsid w:val="00CD5BB5"/>
    <w:rsid w:val="00CD7BC1"/>
    <w:rsid w:val="00CE0F94"/>
    <w:rsid w:val="00CE11E8"/>
    <w:rsid w:val="00CE187C"/>
    <w:rsid w:val="00CE3116"/>
    <w:rsid w:val="00CE4523"/>
    <w:rsid w:val="00CE4C47"/>
    <w:rsid w:val="00CE4F5D"/>
    <w:rsid w:val="00CF17CF"/>
    <w:rsid w:val="00CF39D9"/>
    <w:rsid w:val="00CF5DB0"/>
    <w:rsid w:val="00CF68E1"/>
    <w:rsid w:val="00D0039F"/>
    <w:rsid w:val="00D009D6"/>
    <w:rsid w:val="00D0177D"/>
    <w:rsid w:val="00D01F7C"/>
    <w:rsid w:val="00D02D7F"/>
    <w:rsid w:val="00D03811"/>
    <w:rsid w:val="00D0463B"/>
    <w:rsid w:val="00D05FDA"/>
    <w:rsid w:val="00D06357"/>
    <w:rsid w:val="00D06511"/>
    <w:rsid w:val="00D0734F"/>
    <w:rsid w:val="00D103CD"/>
    <w:rsid w:val="00D10F8D"/>
    <w:rsid w:val="00D173CD"/>
    <w:rsid w:val="00D26052"/>
    <w:rsid w:val="00D27ABB"/>
    <w:rsid w:val="00D301DE"/>
    <w:rsid w:val="00D30D03"/>
    <w:rsid w:val="00D3319A"/>
    <w:rsid w:val="00D4098E"/>
    <w:rsid w:val="00D43085"/>
    <w:rsid w:val="00D442AC"/>
    <w:rsid w:val="00D44F52"/>
    <w:rsid w:val="00D453A9"/>
    <w:rsid w:val="00D457FB"/>
    <w:rsid w:val="00D47191"/>
    <w:rsid w:val="00D50AED"/>
    <w:rsid w:val="00D50DC0"/>
    <w:rsid w:val="00D51FB9"/>
    <w:rsid w:val="00D53E41"/>
    <w:rsid w:val="00D61B08"/>
    <w:rsid w:val="00D62798"/>
    <w:rsid w:val="00D63163"/>
    <w:rsid w:val="00D6358E"/>
    <w:rsid w:val="00D63D14"/>
    <w:rsid w:val="00D6751D"/>
    <w:rsid w:val="00D70177"/>
    <w:rsid w:val="00D71D71"/>
    <w:rsid w:val="00D7296B"/>
    <w:rsid w:val="00D73DDC"/>
    <w:rsid w:val="00D77A91"/>
    <w:rsid w:val="00D90C9B"/>
    <w:rsid w:val="00D91C18"/>
    <w:rsid w:val="00D94D1C"/>
    <w:rsid w:val="00D94D6A"/>
    <w:rsid w:val="00D95D03"/>
    <w:rsid w:val="00D96BB5"/>
    <w:rsid w:val="00D97F6F"/>
    <w:rsid w:val="00DA0897"/>
    <w:rsid w:val="00DA1C4D"/>
    <w:rsid w:val="00DA313C"/>
    <w:rsid w:val="00DA3275"/>
    <w:rsid w:val="00DA4E53"/>
    <w:rsid w:val="00DA52CA"/>
    <w:rsid w:val="00DA5B41"/>
    <w:rsid w:val="00DA6164"/>
    <w:rsid w:val="00DA6267"/>
    <w:rsid w:val="00DA77A7"/>
    <w:rsid w:val="00DB1E3C"/>
    <w:rsid w:val="00DB37AE"/>
    <w:rsid w:val="00DB4884"/>
    <w:rsid w:val="00DB4A6A"/>
    <w:rsid w:val="00DB6430"/>
    <w:rsid w:val="00DB64C3"/>
    <w:rsid w:val="00DC031B"/>
    <w:rsid w:val="00DC2055"/>
    <w:rsid w:val="00DC263F"/>
    <w:rsid w:val="00DC38C3"/>
    <w:rsid w:val="00DC5BDF"/>
    <w:rsid w:val="00DD1597"/>
    <w:rsid w:val="00DD1F6D"/>
    <w:rsid w:val="00DD29D2"/>
    <w:rsid w:val="00DD2A08"/>
    <w:rsid w:val="00DD6C5F"/>
    <w:rsid w:val="00DD71B9"/>
    <w:rsid w:val="00DD7C37"/>
    <w:rsid w:val="00DE0718"/>
    <w:rsid w:val="00DE22D8"/>
    <w:rsid w:val="00DE5B86"/>
    <w:rsid w:val="00DE7746"/>
    <w:rsid w:val="00DF0D7C"/>
    <w:rsid w:val="00DF11BE"/>
    <w:rsid w:val="00DF2FEE"/>
    <w:rsid w:val="00DF366C"/>
    <w:rsid w:val="00DF408F"/>
    <w:rsid w:val="00DF53AC"/>
    <w:rsid w:val="00DF5A33"/>
    <w:rsid w:val="00E01DA9"/>
    <w:rsid w:val="00E0247D"/>
    <w:rsid w:val="00E04728"/>
    <w:rsid w:val="00E04AAC"/>
    <w:rsid w:val="00E116F3"/>
    <w:rsid w:val="00E13741"/>
    <w:rsid w:val="00E1522A"/>
    <w:rsid w:val="00E15890"/>
    <w:rsid w:val="00E159F9"/>
    <w:rsid w:val="00E16B65"/>
    <w:rsid w:val="00E224DF"/>
    <w:rsid w:val="00E2275E"/>
    <w:rsid w:val="00E22A23"/>
    <w:rsid w:val="00E25764"/>
    <w:rsid w:val="00E328D0"/>
    <w:rsid w:val="00E32F13"/>
    <w:rsid w:val="00E338C4"/>
    <w:rsid w:val="00E35F5D"/>
    <w:rsid w:val="00E41E16"/>
    <w:rsid w:val="00E451F7"/>
    <w:rsid w:val="00E50502"/>
    <w:rsid w:val="00E51B53"/>
    <w:rsid w:val="00E52559"/>
    <w:rsid w:val="00E53CE1"/>
    <w:rsid w:val="00E5542E"/>
    <w:rsid w:val="00E60BA7"/>
    <w:rsid w:val="00E613CC"/>
    <w:rsid w:val="00E62D54"/>
    <w:rsid w:val="00E63756"/>
    <w:rsid w:val="00E63DCD"/>
    <w:rsid w:val="00E6460E"/>
    <w:rsid w:val="00E6649A"/>
    <w:rsid w:val="00E70B2D"/>
    <w:rsid w:val="00E720E5"/>
    <w:rsid w:val="00E7455A"/>
    <w:rsid w:val="00E74C49"/>
    <w:rsid w:val="00E77A04"/>
    <w:rsid w:val="00E811BD"/>
    <w:rsid w:val="00E830CA"/>
    <w:rsid w:val="00E86BE0"/>
    <w:rsid w:val="00E93209"/>
    <w:rsid w:val="00E936C8"/>
    <w:rsid w:val="00E93853"/>
    <w:rsid w:val="00E93F3D"/>
    <w:rsid w:val="00E94F80"/>
    <w:rsid w:val="00E9624B"/>
    <w:rsid w:val="00E96DB6"/>
    <w:rsid w:val="00E97B7B"/>
    <w:rsid w:val="00EA08DB"/>
    <w:rsid w:val="00EA0FAD"/>
    <w:rsid w:val="00EA3A7B"/>
    <w:rsid w:val="00EA3A86"/>
    <w:rsid w:val="00EA7B5C"/>
    <w:rsid w:val="00EB0475"/>
    <w:rsid w:val="00EB2BA1"/>
    <w:rsid w:val="00EB355A"/>
    <w:rsid w:val="00EB35E4"/>
    <w:rsid w:val="00EB7640"/>
    <w:rsid w:val="00EC2DDD"/>
    <w:rsid w:val="00EC361F"/>
    <w:rsid w:val="00EC4468"/>
    <w:rsid w:val="00EC4AEF"/>
    <w:rsid w:val="00EC7A0E"/>
    <w:rsid w:val="00ED00F5"/>
    <w:rsid w:val="00ED0BAD"/>
    <w:rsid w:val="00ED3745"/>
    <w:rsid w:val="00ED6A14"/>
    <w:rsid w:val="00ED6E22"/>
    <w:rsid w:val="00EE0C28"/>
    <w:rsid w:val="00EE29F4"/>
    <w:rsid w:val="00EE3215"/>
    <w:rsid w:val="00EE717F"/>
    <w:rsid w:val="00EF1B5C"/>
    <w:rsid w:val="00EF4EF6"/>
    <w:rsid w:val="00EF5AA4"/>
    <w:rsid w:val="00F02331"/>
    <w:rsid w:val="00F03666"/>
    <w:rsid w:val="00F03B35"/>
    <w:rsid w:val="00F0493E"/>
    <w:rsid w:val="00F04AAC"/>
    <w:rsid w:val="00F05288"/>
    <w:rsid w:val="00F064C5"/>
    <w:rsid w:val="00F07552"/>
    <w:rsid w:val="00F1738D"/>
    <w:rsid w:val="00F20869"/>
    <w:rsid w:val="00F21032"/>
    <w:rsid w:val="00F21668"/>
    <w:rsid w:val="00F25CAA"/>
    <w:rsid w:val="00F25F3D"/>
    <w:rsid w:val="00F275F8"/>
    <w:rsid w:val="00F3091F"/>
    <w:rsid w:val="00F33580"/>
    <w:rsid w:val="00F361C4"/>
    <w:rsid w:val="00F412BB"/>
    <w:rsid w:val="00F43426"/>
    <w:rsid w:val="00F522FF"/>
    <w:rsid w:val="00F524BD"/>
    <w:rsid w:val="00F52903"/>
    <w:rsid w:val="00F53F26"/>
    <w:rsid w:val="00F5468D"/>
    <w:rsid w:val="00F54746"/>
    <w:rsid w:val="00F54D10"/>
    <w:rsid w:val="00F555A7"/>
    <w:rsid w:val="00F55A85"/>
    <w:rsid w:val="00F602AD"/>
    <w:rsid w:val="00F61413"/>
    <w:rsid w:val="00F614B8"/>
    <w:rsid w:val="00F643F9"/>
    <w:rsid w:val="00F6775F"/>
    <w:rsid w:val="00F75167"/>
    <w:rsid w:val="00F81670"/>
    <w:rsid w:val="00F82ABB"/>
    <w:rsid w:val="00F831C1"/>
    <w:rsid w:val="00F83481"/>
    <w:rsid w:val="00F837BB"/>
    <w:rsid w:val="00F84B63"/>
    <w:rsid w:val="00F85519"/>
    <w:rsid w:val="00F86CEB"/>
    <w:rsid w:val="00F91C1A"/>
    <w:rsid w:val="00F9293F"/>
    <w:rsid w:val="00F948DE"/>
    <w:rsid w:val="00FA1253"/>
    <w:rsid w:val="00FA465D"/>
    <w:rsid w:val="00FA4A26"/>
    <w:rsid w:val="00FA5458"/>
    <w:rsid w:val="00FA69DA"/>
    <w:rsid w:val="00FA73A7"/>
    <w:rsid w:val="00FB0A11"/>
    <w:rsid w:val="00FB0A55"/>
    <w:rsid w:val="00FB0E0B"/>
    <w:rsid w:val="00FB187E"/>
    <w:rsid w:val="00FB2841"/>
    <w:rsid w:val="00FB3E20"/>
    <w:rsid w:val="00FB4568"/>
    <w:rsid w:val="00FB4A29"/>
    <w:rsid w:val="00FB557C"/>
    <w:rsid w:val="00FB58DD"/>
    <w:rsid w:val="00FB7074"/>
    <w:rsid w:val="00FB7AF3"/>
    <w:rsid w:val="00FB7CC4"/>
    <w:rsid w:val="00FC0D4B"/>
    <w:rsid w:val="00FC11D0"/>
    <w:rsid w:val="00FC140F"/>
    <w:rsid w:val="00FC18D1"/>
    <w:rsid w:val="00FC2674"/>
    <w:rsid w:val="00FC777A"/>
    <w:rsid w:val="00FD17A7"/>
    <w:rsid w:val="00FD4BF4"/>
    <w:rsid w:val="00FE0EA7"/>
    <w:rsid w:val="00FE1730"/>
    <w:rsid w:val="00FE34BF"/>
    <w:rsid w:val="00FE4DB3"/>
    <w:rsid w:val="00FE524D"/>
    <w:rsid w:val="00FE69DD"/>
    <w:rsid w:val="00FE6DCD"/>
    <w:rsid w:val="00FF399B"/>
    <w:rsid w:val="00FF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52031"/>
  <w15:docId w15:val="{DE62B92A-9170-4F11-9C40-5D90494F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5B"/>
    <w:rPr>
      <w:sz w:val="24"/>
      <w:szCs w:val="24"/>
      <w:lang w:eastAsia="ro-RO"/>
    </w:rPr>
  </w:style>
  <w:style w:type="paragraph" w:styleId="Heading1">
    <w:name w:val="heading 1"/>
    <w:basedOn w:val="Normal"/>
    <w:next w:val="Normal"/>
    <w:link w:val="Heading1Char"/>
    <w:uiPriority w:val="99"/>
    <w:qFormat/>
    <w:rsid w:val="00D63D14"/>
    <w:pPr>
      <w:keepNext/>
      <w:spacing w:before="240" w:after="60"/>
      <w:outlineLvl w:val="0"/>
    </w:pPr>
    <w:rPr>
      <w:rFonts w:ascii="Calibri Light" w:hAnsi="Calibri Light" w:cs="Calibri Light"/>
      <w:b/>
      <w:bCs/>
      <w:kern w:val="32"/>
      <w:sz w:val="32"/>
      <w:szCs w:val="32"/>
      <w:lang w:eastAsia="ja-JP"/>
    </w:rPr>
  </w:style>
  <w:style w:type="paragraph" w:styleId="Heading2">
    <w:name w:val="heading 2"/>
    <w:basedOn w:val="Normal"/>
    <w:link w:val="Heading2Char"/>
    <w:uiPriority w:val="99"/>
    <w:qFormat/>
    <w:rsid w:val="00B46FBD"/>
    <w:pPr>
      <w:widowControl w:val="0"/>
      <w:ind w:left="353"/>
      <w:outlineLvl w:val="1"/>
    </w:pPr>
    <w:rPr>
      <w:b/>
      <w:bCs/>
      <w:i/>
      <w:iCs/>
      <w:lang w:eastAsia="en-US"/>
    </w:rPr>
  </w:style>
  <w:style w:type="paragraph" w:styleId="Heading3">
    <w:name w:val="heading 3"/>
    <w:basedOn w:val="Normal"/>
    <w:next w:val="Normal"/>
    <w:link w:val="Heading3Char"/>
    <w:uiPriority w:val="99"/>
    <w:qFormat/>
    <w:rsid w:val="000C4A11"/>
    <w:pPr>
      <w:keepNext/>
      <w:keepLines/>
      <w:spacing w:before="40"/>
      <w:outlineLvl w:val="2"/>
    </w:pPr>
    <w:rPr>
      <w:rFonts w:ascii="Cambria" w:hAnsi="Cambria" w:cs="Cambria"/>
      <w:color w:val="243F60"/>
    </w:rPr>
  </w:style>
  <w:style w:type="paragraph" w:styleId="Heading4">
    <w:name w:val="heading 4"/>
    <w:basedOn w:val="Normal"/>
    <w:next w:val="Normal"/>
    <w:link w:val="Heading4Char"/>
    <w:uiPriority w:val="99"/>
    <w:qFormat/>
    <w:rsid w:val="000C4A11"/>
    <w:pPr>
      <w:keepNext/>
      <w:keepLines/>
      <w:spacing w:before="40"/>
      <w:outlineLvl w:val="3"/>
    </w:pPr>
    <w:rPr>
      <w:rFonts w:ascii="Cambria" w:hAnsi="Cambria" w:cs="Cambria"/>
      <w:i/>
      <w:iCs/>
      <w:color w:val="365F91"/>
    </w:rPr>
  </w:style>
  <w:style w:type="paragraph" w:styleId="Heading5">
    <w:name w:val="heading 5"/>
    <w:basedOn w:val="Normal"/>
    <w:next w:val="Normal"/>
    <w:link w:val="Heading5Char"/>
    <w:uiPriority w:val="99"/>
    <w:qFormat/>
    <w:rsid w:val="00CE0F94"/>
    <w:pPr>
      <w:spacing w:before="240" w:after="60"/>
      <w:outlineLvl w:val="4"/>
    </w:pPr>
    <w:rPr>
      <w:rFonts w:ascii="Calibri" w:hAnsi="Calibri" w:cs="Calibri"/>
      <w:b/>
      <w:bCs/>
      <w:i/>
      <w:iCs/>
      <w:sz w:val="26"/>
      <w:szCs w:val="26"/>
      <w:lang w:val="ro-RO"/>
    </w:rPr>
  </w:style>
  <w:style w:type="paragraph" w:styleId="Heading6">
    <w:name w:val="heading 6"/>
    <w:basedOn w:val="Normal"/>
    <w:next w:val="Normal"/>
    <w:link w:val="Heading6Char"/>
    <w:uiPriority w:val="99"/>
    <w:qFormat/>
    <w:rsid w:val="008F165B"/>
    <w:pPr>
      <w:keepNext/>
      <w:jc w:val="center"/>
      <w:outlineLvl w:val="5"/>
    </w:pPr>
    <w:rPr>
      <w:sz w:val="28"/>
      <w:szCs w:val="28"/>
      <w:lang w:val="fr-FR"/>
    </w:rPr>
  </w:style>
  <w:style w:type="paragraph" w:styleId="Heading9">
    <w:name w:val="heading 9"/>
    <w:basedOn w:val="Normal"/>
    <w:next w:val="Normal"/>
    <w:link w:val="Heading9Char"/>
    <w:uiPriority w:val="99"/>
    <w:qFormat/>
    <w:rsid w:val="008F165B"/>
    <w:pPr>
      <w:keepNext/>
      <w:jc w:val="both"/>
      <w:outlineLvl w:val="8"/>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D14"/>
    <w:rPr>
      <w:rFonts w:ascii="Calibri Light" w:hAnsi="Calibri Light" w:cs="Calibri Light"/>
      <w:b/>
      <w:bCs/>
      <w:kern w:val="32"/>
      <w:sz w:val="32"/>
      <w:szCs w:val="32"/>
      <w:lang w:val="en-US"/>
    </w:rPr>
  </w:style>
  <w:style w:type="character" w:customStyle="1" w:styleId="Heading2Char">
    <w:name w:val="Heading 2 Char"/>
    <w:basedOn w:val="DefaultParagraphFont"/>
    <w:link w:val="Heading2"/>
    <w:uiPriority w:val="99"/>
    <w:locked/>
    <w:rsid w:val="00B46FBD"/>
    <w:rPr>
      <w:rFonts w:eastAsia="Times New Roman" w:cs="Times New Roman"/>
      <w:b/>
      <w:bCs/>
      <w:i/>
      <w:iCs/>
      <w:sz w:val="24"/>
      <w:szCs w:val="24"/>
    </w:rPr>
  </w:style>
  <w:style w:type="character" w:customStyle="1" w:styleId="Heading3Char">
    <w:name w:val="Heading 3 Char"/>
    <w:basedOn w:val="DefaultParagraphFont"/>
    <w:link w:val="Heading3"/>
    <w:uiPriority w:val="99"/>
    <w:semiHidden/>
    <w:locked/>
    <w:rsid w:val="000C4A11"/>
    <w:rPr>
      <w:rFonts w:ascii="Cambria" w:hAnsi="Cambria" w:cs="Cambria"/>
      <w:color w:val="243F60"/>
      <w:sz w:val="24"/>
      <w:szCs w:val="24"/>
      <w:lang w:eastAsia="ro-RO"/>
    </w:rPr>
  </w:style>
  <w:style w:type="character" w:customStyle="1" w:styleId="Heading4Char">
    <w:name w:val="Heading 4 Char"/>
    <w:basedOn w:val="DefaultParagraphFont"/>
    <w:link w:val="Heading4"/>
    <w:uiPriority w:val="99"/>
    <w:semiHidden/>
    <w:locked/>
    <w:rsid w:val="000C4A11"/>
    <w:rPr>
      <w:rFonts w:ascii="Cambria" w:hAnsi="Cambria" w:cs="Cambria"/>
      <w:i/>
      <w:iCs/>
      <w:color w:val="365F91"/>
      <w:sz w:val="24"/>
      <w:szCs w:val="24"/>
      <w:lang w:eastAsia="ro-RO"/>
    </w:rPr>
  </w:style>
  <w:style w:type="character" w:customStyle="1" w:styleId="Heading5Char">
    <w:name w:val="Heading 5 Char"/>
    <w:basedOn w:val="DefaultParagraphFont"/>
    <w:link w:val="Heading5"/>
    <w:uiPriority w:val="99"/>
    <w:locked/>
    <w:rsid w:val="00CE0F94"/>
    <w:rPr>
      <w:rFonts w:ascii="Calibri" w:hAnsi="Calibri" w:cs="Calibri"/>
      <w:b/>
      <w:bCs/>
      <w:i/>
      <w:iCs/>
      <w:sz w:val="26"/>
      <w:szCs w:val="26"/>
      <w:lang w:val="ro-RO" w:eastAsia="ro-RO"/>
    </w:rPr>
  </w:style>
  <w:style w:type="character" w:customStyle="1" w:styleId="Heading6Char">
    <w:name w:val="Heading 6 Char"/>
    <w:basedOn w:val="DefaultParagraphFont"/>
    <w:link w:val="Heading6"/>
    <w:uiPriority w:val="99"/>
    <w:semiHidden/>
    <w:locked/>
    <w:rsid w:val="008A36F3"/>
    <w:rPr>
      <w:rFonts w:ascii="Calibri" w:hAnsi="Calibri" w:cs="Calibri"/>
      <w:b/>
      <w:bCs/>
      <w:lang w:eastAsia="ro-RO"/>
    </w:rPr>
  </w:style>
  <w:style w:type="character" w:customStyle="1" w:styleId="Heading9Char">
    <w:name w:val="Heading 9 Char"/>
    <w:basedOn w:val="DefaultParagraphFont"/>
    <w:link w:val="Heading9"/>
    <w:uiPriority w:val="99"/>
    <w:semiHidden/>
    <w:locked/>
    <w:rsid w:val="008A36F3"/>
    <w:rPr>
      <w:rFonts w:ascii="Cambria" w:hAnsi="Cambria" w:cs="Cambria"/>
      <w:lang w:eastAsia="ro-RO"/>
    </w:rPr>
  </w:style>
  <w:style w:type="paragraph" w:customStyle="1" w:styleId="CharCharCharCharCharCharCharCharChar">
    <w:name w:val="Char Char Char Char Char Char Char Char Char"/>
    <w:basedOn w:val="Normal"/>
    <w:uiPriority w:val="99"/>
    <w:rsid w:val="008F165B"/>
    <w:pPr>
      <w:spacing w:after="160" w:line="240" w:lineRule="exact"/>
    </w:pPr>
    <w:rPr>
      <w:rFonts w:ascii="Verdana" w:hAnsi="Verdana" w:cs="Verdana"/>
      <w:sz w:val="20"/>
      <w:szCs w:val="20"/>
      <w:lang w:eastAsia="en-US"/>
    </w:rPr>
  </w:style>
  <w:style w:type="paragraph" w:styleId="BodyText">
    <w:name w:val="Body Text"/>
    <w:basedOn w:val="Normal"/>
    <w:link w:val="BodyTextChar"/>
    <w:uiPriority w:val="99"/>
    <w:rsid w:val="008F165B"/>
    <w:pPr>
      <w:tabs>
        <w:tab w:val="left" w:pos="360"/>
      </w:tabs>
    </w:pPr>
    <w:rPr>
      <w:sz w:val="28"/>
      <w:szCs w:val="28"/>
      <w:lang w:val="fr-FR"/>
    </w:rPr>
  </w:style>
  <w:style w:type="character" w:customStyle="1" w:styleId="BodyTextChar">
    <w:name w:val="Body Text Char"/>
    <w:basedOn w:val="DefaultParagraphFont"/>
    <w:link w:val="BodyText"/>
    <w:uiPriority w:val="99"/>
    <w:locked/>
    <w:rsid w:val="008A36F3"/>
    <w:rPr>
      <w:rFonts w:cs="Times New Roman"/>
      <w:sz w:val="24"/>
      <w:szCs w:val="24"/>
      <w:lang w:eastAsia="ro-RO"/>
    </w:rPr>
  </w:style>
  <w:style w:type="paragraph" w:styleId="Title">
    <w:name w:val="Title"/>
    <w:basedOn w:val="Normal"/>
    <w:link w:val="TitleChar"/>
    <w:uiPriority w:val="99"/>
    <w:qFormat/>
    <w:rsid w:val="008F165B"/>
    <w:pPr>
      <w:spacing w:after="240"/>
      <w:jc w:val="center"/>
    </w:pPr>
    <w:rPr>
      <w:rFonts w:ascii="Arial Black" w:hAnsi="Arial Black" w:cs="Arial Black"/>
      <w:noProof/>
      <w:sz w:val="48"/>
      <w:szCs w:val="48"/>
      <w:lang w:eastAsia="en-US"/>
    </w:rPr>
  </w:style>
  <w:style w:type="character" w:customStyle="1" w:styleId="TitleChar">
    <w:name w:val="Title Char"/>
    <w:basedOn w:val="DefaultParagraphFont"/>
    <w:link w:val="Title"/>
    <w:uiPriority w:val="99"/>
    <w:locked/>
    <w:rsid w:val="008A36F3"/>
    <w:rPr>
      <w:rFonts w:ascii="Cambria" w:hAnsi="Cambria" w:cs="Cambria"/>
      <w:b/>
      <w:bCs/>
      <w:kern w:val="28"/>
      <w:sz w:val="32"/>
      <w:szCs w:val="32"/>
      <w:lang w:eastAsia="ro-RO"/>
    </w:rPr>
  </w:style>
  <w:style w:type="paragraph" w:customStyle="1" w:styleId="DefaultText1Char">
    <w:name w:val="Default Text:1 Char"/>
    <w:basedOn w:val="Normal"/>
    <w:link w:val="DefaultText1CharChar"/>
    <w:uiPriority w:val="99"/>
    <w:rsid w:val="008F165B"/>
    <w:rPr>
      <w:lang w:eastAsia="en-US"/>
    </w:rPr>
  </w:style>
  <w:style w:type="character" w:customStyle="1" w:styleId="DefaultText1CharChar">
    <w:name w:val="Default Text:1 Char Char"/>
    <w:link w:val="DefaultText1Char"/>
    <w:uiPriority w:val="99"/>
    <w:locked/>
    <w:rsid w:val="008F165B"/>
    <w:rPr>
      <w:sz w:val="24"/>
      <w:lang w:val="en-US" w:eastAsia="en-US"/>
    </w:rPr>
  </w:style>
  <w:style w:type="paragraph" w:styleId="EndnoteText">
    <w:name w:val="endnote text"/>
    <w:aliases w:val="Char"/>
    <w:basedOn w:val="Normal"/>
    <w:link w:val="EndnoteTextChar"/>
    <w:uiPriority w:val="99"/>
    <w:semiHidden/>
    <w:rsid w:val="00CE0F94"/>
    <w:pPr>
      <w:spacing w:after="160" w:line="240" w:lineRule="exact"/>
    </w:pPr>
    <w:rPr>
      <w:rFonts w:ascii="Verdana" w:hAnsi="Verdana" w:cs="Verdana"/>
      <w:sz w:val="20"/>
      <w:szCs w:val="20"/>
      <w:lang w:eastAsia="en-US"/>
    </w:rPr>
  </w:style>
  <w:style w:type="character" w:customStyle="1" w:styleId="EndnoteTextChar">
    <w:name w:val="Endnote Text Char"/>
    <w:aliases w:val="Char Char"/>
    <w:basedOn w:val="DefaultParagraphFont"/>
    <w:link w:val="EndnoteText"/>
    <w:uiPriority w:val="99"/>
    <w:semiHidden/>
    <w:locked/>
    <w:rsid w:val="008F165B"/>
    <w:rPr>
      <w:rFonts w:cs="Times New Roman"/>
      <w:sz w:val="24"/>
      <w:szCs w:val="24"/>
      <w:lang w:val="de-DE" w:eastAsia="en-US"/>
    </w:rPr>
  </w:style>
  <w:style w:type="table" w:styleId="TableGrid">
    <w:name w:val="Table Grid"/>
    <w:basedOn w:val="TableNormal"/>
    <w:uiPriority w:val="99"/>
    <w:rsid w:val="008F16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datatext">
    <w:name w:val="labeldatatext"/>
    <w:basedOn w:val="DefaultParagraphFont"/>
    <w:uiPriority w:val="99"/>
    <w:rsid w:val="008F165B"/>
    <w:rPr>
      <w:rFonts w:cs="Times New Roman"/>
    </w:rPr>
  </w:style>
  <w:style w:type="paragraph" w:customStyle="1" w:styleId="CharChar1">
    <w:name w:val="Char Char1"/>
    <w:basedOn w:val="Normal"/>
    <w:uiPriority w:val="99"/>
    <w:rsid w:val="008F165B"/>
    <w:pPr>
      <w:spacing w:after="160" w:line="240" w:lineRule="exact"/>
    </w:pPr>
    <w:rPr>
      <w:rFonts w:ascii="Verdana" w:hAnsi="Verdana" w:cs="Verdana"/>
      <w:sz w:val="20"/>
      <w:szCs w:val="20"/>
      <w:lang w:eastAsia="en-US"/>
    </w:rPr>
  </w:style>
  <w:style w:type="paragraph" w:customStyle="1" w:styleId="yiv436228274msonormal">
    <w:name w:val="yiv436228274msonormal"/>
    <w:basedOn w:val="Normal"/>
    <w:uiPriority w:val="99"/>
    <w:rsid w:val="008F165B"/>
    <w:pPr>
      <w:spacing w:before="100" w:beforeAutospacing="1" w:after="100" w:afterAutospacing="1"/>
    </w:pPr>
    <w:rPr>
      <w:lang w:eastAsia="en-US"/>
    </w:rPr>
  </w:style>
  <w:style w:type="paragraph" w:customStyle="1" w:styleId="DefaultTextChar">
    <w:name w:val="Default Text Char"/>
    <w:basedOn w:val="Normal"/>
    <w:link w:val="DefaultTextCharChar"/>
    <w:uiPriority w:val="99"/>
    <w:rsid w:val="008F165B"/>
    <w:pPr>
      <w:overflowPunct w:val="0"/>
      <w:autoSpaceDE w:val="0"/>
      <w:autoSpaceDN w:val="0"/>
      <w:adjustRightInd w:val="0"/>
      <w:textAlignment w:val="baseline"/>
    </w:pPr>
    <w:rPr>
      <w:rFonts w:ascii="Calibri" w:hAnsi="Calibri"/>
      <w:sz w:val="22"/>
      <w:szCs w:val="22"/>
      <w:lang w:val="ro-RO" w:eastAsia="en-US"/>
    </w:rPr>
  </w:style>
  <w:style w:type="character" w:customStyle="1" w:styleId="DefaultTextCharChar">
    <w:name w:val="Default Text Char Char"/>
    <w:link w:val="DefaultTextChar"/>
    <w:uiPriority w:val="99"/>
    <w:locked/>
    <w:rsid w:val="008F165B"/>
    <w:rPr>
      <w:rFonts w:ascii="Calibri" w:hAnsi="Calibri"/>
      <w:sz w:val="22"/>
      <w:lang w:val="ro-RO" w:eastAsia="en-US"/>
    </w:rPr>
  </w:style>
  <w:style w:type="paragraph" w:customStyle="1" w:styleId="CharCharCharCharCharCharCharCharChar1CharCharCharCharCharChar">
    <w:name w:val="Char Char Char Char Char Char Char Char Char1 Char Char Char Char Char Char"/>
    <w:basedOn w:val="Normal"/>
    <w:uiPriority w:val="99"/>
    <w:rsid w:val="006563E7"/>
    <w:pPr>
      <w:spacing w:after="160" w:line="240" w:lineRule="exact"/>
    </w:pPr>
    <w:rPr>
      <w:rFonts w:ascii="Verdana" w:hAnsi="Verdana" w:cs="Verdana"/>
      <w:sz w:val="20"/>
      <w:szCs w:val="20"/>
      <w:lang w:eastAsia="en-US"/>
    </w:rPr>
  </w:style>
  <w:style w:type="paragraph" w:customStyle="1" w:styleId="CharCharCharChar">
    <w:name w:val="Char Char Char Char"/>
    <w:basedOn w:val="Normal"/>
    <w:uiPriority w:val="99"/>
    <w:rsid w:val="00B37F46"/>
    <w:pPr>
      <w:spacing w:after="160" w:line="240" w:lineRule="exact"/>
    </w:pPr>
    <w:rPr>
      <w:rFonts w:ascii="Verdana" w:hAnsi="Verdana" w:cs="Verdana"/>
      <w:sz w:val="20"/>
      <w:szCs w:val="20"/>
      <w:lang w:eastAsia="en-US"/>
    </w:rPr>
  </w:style>
  <w:style w:type="paragraph" w:customStyle="1" w:styleId="CharCharCharCharCharChar">
    <w:name w:val="Char Char Char Char Char Char"/>
    <w:basedOn w:val="Normal"/>
    <w:uiPriority w:val="99"/>
    <w:rsid w:val="00DD1597"/>
    <w:pPr>
      <w:spacing w:after="160" w:line="240" w:lineRule="exact"/>
    </w:pPr>
    <w:rPr>
      <w:rFonts w:ascii="Verdana" w:hAnsi="Verdana" w:cs="Verdana"/>
      <w:sz w:val="20"/>
      <w:szCs w:val="20"/>
      <w:lang w:eastAsia="en-US"/>
    </w:rPr>
  </w:style>
  <w:style w:type="paragraph" w:styleId="Header">
    <w:name w:val="header"/>
    <w:basedOn w:val="Normal"/>
    <w:link w:val="HeaderChar"/>
    <w:uiPriority w:val="99"/>
    <w:rsid w:val="00DD1597"/>
    <w:pPr>
      <w:tabs>
        <w:tab w:val="center" w:pos="4320"/>
        <w:tab w:val="right" w:pos="8640"/>
      </w:tabs>
    </w:pPr>
    <w:rPr>
      <w:lang w:val="ro-RO" w:eastAsia="ja-JP"/>
    </w:rPr>
  </w:style>
  <w:style w:type="character" w:customStyle="1" w:styleId="HeaderChar">
    <w:name w:val="Header Char"/>
    <w:basedOn w:val="DefaultParagraphFont"/>
    <w:link w:val="Header"/>
    <w:uiPriority w:val="99"/>
    <w:locked/>
    <w:rsid w:val="00544F42"/>
    <w:rPr>
      <w:rFonts w:eastAsia="Times New Roman" w:cs="Times New Roman"/>
      <w:sz w:val="24"/>
      <w:szCs w:val="24"/>
      <w:lang w:val="ro-RO"/>
    </w:rPr>
  </w:style>
  <w:style w:type="paragraph" w:customStyle="1" w:styleId="Default">
    <w:name w:val="Default"/>
    <w:uiPriority w:val="99"/>
    <w:rsid w:val="00DD1597"/>
    <w:pPr>
      <w:autoSpaceDE w:val="0"/>
      <w:autoSpaceDN w:val="0"/>
      <w:adjustRightInd w:val="0"/>
    </w:pPr>
    <w:rPr>
      <w:color w:val="000000"/>
      <w:sz w:val="24"/>
      <w:szCs w:val="24"/>
      <w:lang w:val="ro-RO" w:eastAsia="zh-CN"/>
    </w:rPr>
  </w:style>
  <w:style w:type="character" w:customStyle="1" w:styleId="Strong1">
    <w:name w:val="Strong1"/>
    <w:uiPriority w:val="99"/>
    <w:rsid w:val="00C64D2A"/>
    <w:rPr>
      <w:b/>
    </w:rPr>
  </w:style>
  <w:style w:type="paragraph" w:customStyle="1" w:styleId="CharCharCharCharCharCharCharCharCharCharCharChar">
    <w:name w:val="Char Char Char Char Char Char Char Char Char Char Char Char"/>
    <w:basedOn w:val="Normal"/>
    <w:uiPriority w:val="99"/>
    <w:rsid w:val="000418C9"/>
    <w:pPr>
      <w:spacing w:after="160" w:line="240" w:lineRule="exact"/>
    </w:pPr>
    <w:rPr>
      <w:rFonts w:ascii="Verdana" w:hAnsi="Verdana" w:cs="Verdana"/>
      <w:sz w:val="20"/>
      <w:szCs w:val="20"/>
      <w:lang w:eastAsia="en-US"/>
    </w:rPr>
  </w:style>
  <w:style w:type="paragraph" w:styleId="BodyTextIndent">
    <w:name w:val="Body Text Indent"/>
    <w:basedOn w:val="Normal"/>
    <w:link w:val="BodyTextIndentChar"/>
    <w:uiPriority w:val="99"/>
    <w:rsid w:val="0061441C"/>
    <w:pPr>
      <w:spacing w:after="120"/>
      <w:ind w:left="360"/>
    </w:pPr>
    <w:rPr>
      <w:lang w:val="ro-RO" w:eastAsia="ja-JP"/>
    </w:rPr>
  </w:style>
  <w:style w:type="character" w:customStyle="1" w:styleId="BodyTextIndentChar">
    <w:name w:val="Body Text Indent Char"/>
    <w:basedOn w:val="DefaultParagraphFont"/>
    <w:link w:val="BodyTextIndent"/>
    <w:uiPriority w:val="99"/>
    <w:locked/>
    <w:rsid w:val="0061441C"/>
    <w:rPr>
      <w:rFonts w:eastAsia="Times New Roman" w:cs="Times New Roman"/>
      <w:sz w:val="24"/>
      <w:szCs w:val="24"/>
      <w:lang w:val="ro-RO"/>
    </w:rPr>
  </w:style>
  <w:style w:type="paragraph" w:styleId="ListParagraph">
    <w:name w:val="List Paragraph"/>
    <w:basedOn w:val="Normal"/>
    <w:uiPriority w:val="99"/>
    <w:qFormat/>
    <w:rsid w:val="00000A60"/>
    <w:pPr>
      <w:spacing w:after="200" w:line="276" w:lineRule="auto"/>
    </w:pPr>
    <w:rPr>
      <w:rFonts w:ascii="Calibri" w:hAnsi="Calibri" w:cs="Calibri"/>
      <w:sz w:val="22"/>
      <w:szCs w:val="22"/>
      <w:lang w:eastAsia="en-US"/>
    </w:rPr>
  </w:style>
  <w:style w:type="paragraph" w:customStyle="1" w:styleId="TableParagraph">
    <w:name w:val="Table Paragraph"/>
    <w:basedOn w:val="Normal"/>
    <w:uiPriority w:val="99"/>
    <w:rsid w:val="00D63D14"/>
    <w:pPr>
      <w:widowControl w:val="0"/>
    </w:pPr>
    <w:rPr>
      <w:rFonts w:ascii="Calibri" w:hAnsi="Calibri" w:cs="Calibri"/>
      <w:sz w:val="22"/>
      <w:szCs w:val="22"/>
      <w:lang w:eastAsia="en-US"/>
    </w:rPr>
  </w:style>
  <w:style w:type="paragraph" w:styleId="NormalWeb">
    <w:name w:val="Normal (Web)"/>
    <w:basedOn w:val="Normal"/>
    <w:uiPriority w:val="99"/>
    <w:rsid w:val="00D50AED"/>
    <w:pPr>
      <w:spacing w:before="100" w:beforeAutospacing="1" w:after="100" w:afterAutospacing="1"/>
    </w:pPr>
    <w:rPr>
      <w:lang w:val="ro-RO"/>
    </w:rPr>
  </w:style>
  <w:style w:type="character" w:styleId="CommentReference">
    <w:name w:val="annotation reference"/>
    <w:basedOn w:val="DefaultParagraphFont"/>
    <w:uiPriority w:val="99"/>
    <w:semiHidden/>
    <w:rsid w:val="00796C04"/>
    <w:rPr>
      <w:rFonts w:cs="Times New Roman"/>
      <w:sz w:val="16"/>
      <w:szCs w:val="16"/>
    </w:rPr>
  </w:style>
  <w:style w:type="paragraph" w:styleId="CommentText">
    <w:name w:val="annotation text"/>
    <w:basedOn w:val="Normal"/>
    <w:link w:val="CommentTextChar"/>
    <w:uiPriority w:val="99"/>
    <w:semiHidden/>
    <w:rsid w:val="00796C04"/>
    <w:rPr>
      <w:sz w:val="20"/>
      <w:szCs w:val="20"/>
      <w:lang w:eastAsia="ja-JP"/>
    </w:rPr>
  </w:style>
  <w:style w:type="character" w:customStyle="1" w:styleId="CommentTextChar">
    <w:name w:val="Comment Text Char"/>
    <w:basedOn w:val="DefaultParagraphFont"/>
    <w:link w:val="CommentText"/>
    <w:uiPriority w:val="99"/>
    <w:locked/>
    <w:rsid w:val="00796C04"/>
    <w:rPr>
      <w:rFonts w:eastAsia="Times New Roman" w:cs="Times New Roman"/>
      <w:lang w:val="en-US"/>
    </w:rPr>
  </w:style>
  <w:style w:type="paragraph" w:styleId="CommentSubject">
    <w:name w:val="annotation subject"/>
    <w:basedOn w:val="CommentText"/>
    <w:next w:val="CommentText"/>
    <w:link w:val="CommentSubjectChar"/>
    <w:uiPriority w:val="99"/>
    <w:semiHidden/>
    <w:rsid w:val="00796C04"/>
    <w:rPr>
      <w:b/>
      <w:bCs/>
    </w:rPr>
  </w:style>
  <w:style w:type="character" w:customStyle="1" w:styleId="CommentSubjectChar">
    <w:name w:val="Comment Subject Char"/>
    <w:basedOn w:val="CommentTextChar"/>
    <w:link w:val="CommentSubject"/>
    <w:uiPriority w:val="99"/>
    <w:locked/>
    <w:rsid w:val="00796C04"/>
    <w:rPr>
      <w:rFonts w:eastAsia="Times New Roman" w:cs="Times New Roman"/>
      <w:b/>
      <w:bCs/>
      <w:lang w:val="en-US"/>
    </w:rPr>
  </w:style>
  <w:style w:type="paragraph" w:styleId="BalloonText">
    <w:name w:val="Balloon Text"/>
    <w:basedOn w:val="Normal"/>
    <w:link w:val="BalloonTextChar"/>
    <w:uiPriority w:val="99"/>
    <w:semiHidden/>
    <w:rsid w:val="00796C04"/>
    <w:rPr>
      <w:rFonts w:ascii="Segoe UI" w:hAnsi="Segoe UI" w:cs="Segoe UI"/>
      <w:sz w:val="18"/>
      <w:szCs w:val="18"/>
      <w:lang w:eastAsia="ja-JP"/>
    </w:rPr>
  </w:style>
  <w:style w:type="character" w:customStyle="1" w:styleId="BalloonTextChar">
    <w:name w:val="Balloon Text Char"/>
    <w:basedOn w:val="DefaultParagraphFont"/>
    <w:link w:val="BalloonText"/>
    <w:uiPriority w:val="99"/>
    <w:locked/>
    <w:rsid w:val="00796C04"/>
    <w:rPr>
      <w:rFonts w:ascii="Segoe UI" w:hAnsi="Segoe UI" w:cs="Segoe UI"/>
      <w:sz w:val="18"/>
      <w:szCs w:val="18"/>
      <w:lang w:val="en-US"/>
    </w:rPr>
  </w:style>
  <w:style w:type="paragraph" w:customStyle="1" w:styleId="DefaultText2">
    <w:name w:val="Default Text:2"/>
    <w:basedOn w:val="Normal"/>
    <w:uiPriority w:val="99"/>
    <w:rsid w:val="008A18BD"/>
    <w:pPr>
      <w:overflowPunct w:val="0"/>
      <w:autoSpaceDE w:val="0"/>
      <w:autoSpaceDN w:val="0"/>
      <w:adjustRightInd w:val="0"/>
    </w:pPr>
    <w:rPr>
      <w:lang w:eastAsia="en-US"/>
    </w:rPr>
  </w:style>
  <w:style w:type="character" w:customStyle="1" w:styleId="apple-converted-space">
    <w:name w:val="apple-converted-space"/>
    <w:basedOn w:val="DefaultParagraphFont"/>
    <w:uiPriority w:val="99"/>
    <w:rsid w:val="00623806"/>
    <w:rPr>
      <w:rFonts w:cs="Times New Roman"/>
    </w:rPr>
  </w:style>
  <w:style w:type="character" w:styleId="Hyperlink">
    <w:name w:val="Hyperlink"/>
    <w:basedOn w:val="DefaultParagraphFont"/>
    <w:uiPriority w:val="99"/>
    <w:locked/>
    <w:rsid w:val="00F21032"/>
    <w:rPr>
      <w:rFonts w:cs="Times New Roman"/>
      <w:color w:val="0000FF"/>
      <w:u w:val="single"/>
    </w:rPr>
  </w:style>
  <w:style w:type="paragraph" w:customStyle="1" w:styleId="DefaultText">
    <w:name w:val="Default Text"/>
    <w:basedOn w:val="Normal"/>
    <w:uiPriority w:val="99"/>
    <w:rsid w:val="006B3EB9"/>
    <w:pPr>
      <w:overflowPunct w:val="0"/>
      <w:autoSpaceDE w:val="0"/>
      <w:autoSpaceDN w:val="0"/>
      <w:adjustRightInd w:val="0"/>
      <w:textAlignment w:val="baseline"/>
    </w:pPr>
    <w:rPr>
      <w:lang w:val="ro-RO" w:eastAsia="en-US"/>
    </w:rPr>
  </w:style>
  <w:style w:type="paragraph" w:styleId="Footer">
    <w:name w:val="footer"/>
    <w:basedOn w:val="Normal"/>
    <w:link w:val="FooterChar"/>
    <w:uiPriority w:val="99"/>
    <w:locked/>
    <w:rsid w:val="0004142A"/>
    <w:pPr>
      <w:tabs>
        <w:tab w:val="center" w:pos="4680"/>
        <w:tab w:val="right" w:pos="9360"/>
      </w:tabs>
    </w:pPr>
  </w:style>
  <w:style w:type="character" w:customStyle="1" w:styleId="FooterChar">
    <w:name w:val="Footer Char"/>
    <w:basedOn w:val="DefaultParagraphFont"/>
    <w:link w:val="Footer"/>
    <w:uiPriority w:val="99"/>
    <w:locked/>
    <w:rsid w:val="0004142A"/>
    <w:rPr>
      <w:rFonts w:cs="Times New Roman"/>
      <w:sz w:val="24"/>
      <w:szCs w:val="24"/>
      <w:lang w:eastAsia="ro-RO"/>
    </w:rPr>
  </w:style>
  <w:style w:type="paragraph" w:customStyle="1" w:styleId="al">
    <w:name w:val="a_l"/>
    <w:basedOn w:val="Normal"/>
    <w:uiPriority w:val="99"/>
    <w:rsid w:val="00907D38"/>
    <w:pPr>
      <w:spacing w:before="100" w:beforeAutospacing="1" w:after="100" w:afterAutospacing="1"/>
    </w:pPr>
    <w:rPr>
      <w:lang w:eastAsia="en-US"/>
    </w:rPr>
  </w:style>
  <w:style w:type="paragraph" w:customStyle="1" w:styleId="TableText">
    <w:name w:val="Table Text"/>
    <w:basedOn w:val="Normal"/>
    <w:uiPriority w:val="99"/>
    <w:rsid w:val="000C4A11"/>
    <w:pPr>
      <w:tabs>
        <w:tab w:val="decimal" w:pos="0"/>
      </w:tabs>
    </w:pPr>
  </w:style>
  <w:style w:type="paragraph" w:customStyle="1" w:styleId="DefaultText1">
    <w:name w:val="Default Text:1"/>
    <w:basedOn w:val="Normal"/>
    <w:uiPriority w:val="99"/>
    <w:rsid w:val="000C4A11"/>
    <w:pPr>
      <w:overflowPunct w:val="0"/>
      <w:autoSpaceDE w:val="0"/>
      <w:autoSpaceDN w:val="0"/>
      <w:adjustRightInd w:val="0"/>
    </w:pPr>
    <w:rPr>
      <w:lang w:eastAsia="en-US"/>
    </w:rPr>
  </w:style>
  <w:style w:type="paragraph" w:styleId="HTMLPreformatted">
    <w:name w:val="HTML Preformatted"/>
    <w:aliases w:val="HTML Preformatted Char Char"/>
    <w:basedOn w:val="Normal"/>
    <w:link w:val="HTMLPreformattedChar"/>
    <w:uiPriority w:val="99"/>
    <w:locked/>
    <w:rsid w:val="000C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rPr>
  </w:style>
  <w:style w:type="character" w:customStyle="1" w:styleId="HTMLPreformattedChar">
    <w:name w:val="HTML Preformatted Char"/>
    <w:aliases w:val="HTML Preformatted Char Char Char"/>
    <w:basedOn w:val="DefaultParagraphFont"/>
    <w:link w:val="HTMLPreformatted"/>
    <w:uiPriority w:val="99"/>
    <w:locked/>
    <w:rsid w:val="000C4A11"/>
    <w:rPr>
      <w:rFonts w:ascii="Courier New" w:hAnsi="Courier New" w:cs="Courier New"/>
      <w:sz w:val="20"/>
      <w:szCs w:val="20"/>
      <w:lang w:val="ro-RO" w:eastAsia="ro-RO"/>
    </w:rPr>
  </w:style>
  <w:style w:type="paragraph" w:customStyle="1" w:styleId="DefaultTextCaracter">
    <w:name w:val="Default Text Caracter"/>
    <w:basedOn w:val="Normal"/>
    <w:link w:val="DefaultTextCaracterCaracter"/>
    <w:uiPriority w:val="99"/>
    <w:rsid w:val="000C4A11"/>
    <w:rPr>
      <w:lang w:eastAsia="en-US"/>
    </w:rPr>
  </w:style>
  <w:style w:type="character" w:customStyle="1" w:styleId="DefaultTextCaracterCaracter">
    <w:name w:val="Default Text Caracter Caracter"/>
    <w:link w:val="DefaultTextCaracter"/>
    <w:uiPriority w:val="99"/>
    <w:locked/>
    <w:rsid w:val="000C4A11"/>
    <w:rPr>
      <w:rFonts w:eastAsia="Times New Roman"/>
      <w:sz w:val="24"/>
    </w:rPr>
  </w:style>
  <w:style w:type="character" w:customStyle="1" w:styleId="noticetext">
    <w:name w:val="noticetext"/>
    <w:uiPriority w:val="99"/>
    <w:rsid w:val="000C4A11"/>
  </w:style>
  <w:style w:type="paragraph" w:customStyle="1" w:styleId="Style5">
    <w:name w:val="Style5"/>
    <w:basedOn w:val="Normal"/>
    <w:link w:val="Style5Caracter"/>
    <w:uiPriority w:val="99"/>
    <w:rsid w:val="00DA3275"/>
    <w:pPr>
      <w:widowControl w:val="0"/>
      <w:autoSpaceDE w:val="0"/>
      <w:autoSpaceDN w:val="0"/>
      <w:adjustRightInd w:val="0"/>
      <w:spacing w:line="223" w:lineRule="exact"/>
    </w:pPr>
    <w:rPr>
      <w:rFonts w:ascii="Arial" w:hAnsi="Arial"/>
      <w:lang w:eastAsia="en-US"/>
    </w:rPr>
  </w:style>
  <w:style w:type="character" w:customStyle="1" w:styleId="Style5Caracter">
    <w:name w:val="Style5 Caracter"/>
    <w:link w:val="Style5"/>
    <w:uiPriority w:val="99"/>
    <w:locked/>
    <w:rsid w:val="00DA3275"/>
    <w:rPr>
      <w:rFonts w:ascii="Arial" w:hAnsi="Arial"/>
      <w:sz w:val="24"/>
    </w:rPr>
  </w:style>
  <w:style w:type="character" w:customStyle="1" w:styleId="part">
    <w:name w:val="p_art"/>
    <w:basedOn w:val="DefaultParagraphFont"/>
    <w:uiPriority w:val="99"/>
    <w:rsid w:val="002E25CE"/>
    <w:rPr>
      <w:rFonts w:cs="Times New Roman"/>
    </w:rPr>
  </w:style>
  <w:style w:type="paragraph" w:styleId="NoSpacing">
    <w:name w:val="No Spacing"/>
    <w:uiPriority w:val="99"/>
    <w:qFormat/>
    <w:rsid w:val="00F61413"/>
    <w:rPr>
      <w:sz w:val="24"/>
      <w:szCs w:val="24"/>
      <w:lang w:eastAsia="ro-RO"/>
    </w:rPr>
  </w:style>
  <w:style w:type="paragraph" w:styleId="z-TopofForm">
    <w:name w:val="HTML Top of Form"/>
    <w:basedOn w:val="Normal"/>
    <w:next w:val="Normal"/>
    <w:link w:val="z-TopofFormChar"/>
    <w:hidden/>
    <w:uiPriority w:val="99"/>
    <w:locked/>
    <w:rsid w:val="00CE0F94"/>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locked/>
    <w:rsid w:val="00CE0F94"/>
    <w:rPr>
      <w:rFonts w:ascii="Arial" w:hAnsi="Arial" w:cs="Arial"/>
      <w:vanish/>
      <w:sz w:val="16"/>
      <w:szCs w:val="16"/>
    </w:rPr>
  </w:style>
  <w:style w:type="paragraph" w:styleId="z-BottomofForm">
    <w:name w:val="HTML Bottom of Form"/>
    <w:basedOn w:val="Normal"/>
    <w:next w:val="Normal"/>
    <w:link w:val="z-BottomofFormChar"/>
    <w:hidden/>
    <w:uiPriority w:val="99"/>
    <w:locked/>
    <w:rsid w:val="00CE0F94"/>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locked/>
    <w:rsid w:val="00CE0F94"/>
    <w:rPr>
      <w:rFonts w:ascii="Arial" w:hAnsi="Arial" w:cs="Arial"/>
      <w:vanish/>
      <w:sz w:val="16"/>
      <w:szCs w:val="1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CE0F94"/>
    <w:rPr>
      <w:rFonts w:ascii="Arial" w:hAnsi="Arial" w:cs="Arial"/>
      <w:lang w:val="pl-PL" w:eastAsia="pl-PL"/>
    </w:rPr>
  </w:style>
  <w:style w:type="character" w:customStyle="1" w:styleId="Bodytext0">
    <w:name w:val="Body text_"/>
    <w:link w:val="BodyText1"/>
    <w:uiPriority w:val="99"/>
    <w:locked/>
    <w:rsid w:val="00CE0F94"/>
    <w:rPr>
      <w:spacing w:val="6"/>
      <w:shd w:val="clear" w:color="auto" w:fill="FFFFFF"/>
    </w:rPr>
  </w:style>
  <w:style w:type="paragraph" w:customStyle="1" w:styleId="BodyText1">
    <w:name w:val="Body Text1"/>
    <w:basedOn w:val="Normal"/>
    <w:link w:val="Bodytext0"/>
    <w:uiPriority w:val="99"/>
    <w:rsid w:val="00CE0F94"/>
    <w:pPr>
      <w:widowControl w:val="0"/>
      <w:shd w:val="clear" w:color="auto" w:fill="FFFFFF"/>
      <w:spacing w:line="240" w:lineRule="atLeast"/>
    </w:pPr>
    <w:rPr>
      <w:spacing w:val="6"/>
      <w:sz w:val="20"/>
      <w:szCs w:val="20"/>
      <w:lang w:eastAsia="en-US"/>
    </w:rPr>
  </w:style>
  <w:style w:type="character" w:customStyle="1" w:styleId="Bodytext115pt">
    <w:name w:val="Body text + 11.5 pt"/>
    <w:aliases w:val="Spacing 0 pt"/>
    <w:uiPriority w:val="99"/>
    <w:rsid w:val="00CE0F94"/>
    <w:rPr>
      <w:color w:val="000000"/>
      <w:spacing w:val="-4"/>
      <w:w w:val="100"/>
      <w:position w:val="0"/>
      <w:sz w:val="23"/>
      <w:shd w:val="clear" w:color="auto" w:fill="FFFFFF"/>
      <w:lang w:val="ro-RO"/>
    </w:rPr>
  </w:style>
  <w:style w:type="character" w:customStyle="1" w:styleId="uniqueidentificationcodelist">
    <w:name w:val="uniqueidentificationcodelist"/>
    <w:basedOn w:val="DefaultParagraphFont"/>
    <w:uiPriority w:val="99"/>
    <w:rsid w:val="00CE0F94"/>
    <w:rPr>
      <w:rFonts w:cs="Times New Roman"/>
    </w:rPr>
  </w:style>
  <w:style w:type="character" w:customStyle="1" w:styleId="labeltext">
    <w:name w:val="labeltext"/>
    <w:basedOn w:val="DefaultParagraphFont"/>
    <w:uiPriority w:val="99"/>
    <w:rsid w:val="00CE0F94"/>
    <w:rPr>
      <w:rFonts w:cs="Times New Roman"/>
    </w:rPr>
  </w:style>
  <w:style w:type="paragraph" w:customStyle="1" w:styleId="yiv0584808406msonormal">
    <w:name w:val="yiv0584808406msonormal"/>
    <w:basedOn w:val="Normal"/>
    <w:uiPriority w:val="99"/>
    <w:rsid w:val="00CE0F94"/>
    <w:pPr>
      <w:spacing w:before="100" w:beforeAutospacing="1" w:after="100" w:afterAutospacing="1"/>
    </w:pPr>
    <w:rPr>
      <w:lang w:eastAsia="en-US"/>
    </w:rPr>
  </w:style>
  <w:style w:type="character" w:styleId="Emphasis">
    <w:name w:val="Emphasis"/>
    <w:basedOn w:val="DefaultParagraphFont"/>
    <w:uiPriority w:val="99"/>
    <w:qFormat/>
    <w:rsid w:val="00CE0F94"/>
    <w:rPr>
      <w:rFonts w:cs="Times New Roman"/>
      <w:i/>
      <w:iCs/>
    </w:rPr>
  </w:style>
  <w:style w:type="paragraph" w:styleId="Subtitle">
    <w:name w:val="Subtitle"/>
    <w:basedOn w:val="Normal"/>
    <w:next w:val="Normal"/>
    <w:link w:val="SubtitleChar"/>
    <w:uiPriority w:val="99"/>
    <w:qFormat/>
    <w:rsid w:val="00CE0F94"/>
    <w:pPr>
      <w:spacing w:after="60"/>
      <w:jc w:val="center"/>
      <w:outlineLvl w:val="1"/>
    </w:pPr>
    <w:rPr>
      <w:rFonts w:ascii="Cambria" w:hAnsi="Cambria" w:cs="Cambria"/>
      <w:lang w:val="ro-RO"/>
    </w:rPr>
  </w:style>
  <w:style w:type="character" w:customStyle="1" w:styleId="SubtitleChar">
    <w:name w:val="Subtitle Char"/>
    <w:basedOn w:val="DefaultParagraphFont"/>
    <w:link w:val="Subtitle"/>
    <w:uiPriority w:val="99"/>
    <w:locked/>
    <w:rsid w:val="00CE0F94"/>
    <w:rPr>
      <w:rFonts w:ascii="Cambria" w:hAnsi="Cambria" w:cs="Cambria"/>
      <w:sz w:val="24"/>
      <w:szCs w:val="24"/>
      <w:lang w:val="ro-RO" w:eastAsia="ro-RO"/>
    </w:rPr>
  </w:style>
  <w:style w:type="paragraph" w:styleId="BodyText2">
    <w:name w:val="Body Text 2"/>
    <w:basedOn w:val="Normal"/>
    <w:link w:val="BodyText2Char"/>
    <w:uiPriority w:val="99"/>
    <w:locked/>
    <w:rsid w:val="00CE0F94"/>
    <w:pPr>
      <w:spacing w:after="120" w:line="480" w:lineRule="auto"/>
    </w:pPr>
    <w:rPr>
      <w:lang w:val="ro-RO"/>
    </w:rPr>
  </w:style>
  <w:style w:type="character" w:customStyle="1" w:styleId="BodyText2Char">
    <w:name w:val="Body Text 2 Char"/>
    <w:basedOn w:val="DefaultParagraphFont"/>
    <w:link w:val="BodyText2"/>
    <w:uiPriority w:val="99"/>
    <w:locked/>
    <w:rsid w:val="00CE0F94"/>
    <w:rPr>
      <w:rFonts w:eastAsia="Times New Roman" w:cs="Times New Roman"/>
      <w:sz w:val="24"/>
      <w:szCs w:val="24"/>
      <w:lang w:val="ro-RO" w:eastAsia="ro-RO"/>
    </w:rPr>
  </w:style>
  <w:style w:type="table" w:styleId="TableProfessional">
    <w:name w:val="Table Professional"/>
    <w:basedOn w:val="TableNormal"/>
    <w:uiPriority w:val="99"/>
    <w:locked/>
    <w:rsid w:val="00CE0F94"/>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GridTable41">
    <w:name w:val="Grid Table 41"/>
    <w:uiPriority w:val="99"/>
    <w:rsid w:val="00CE0F94"/>
    <w:rPr>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character" w:styleId="FollowedHyperlink">
    <w:name w:val="FollowedHyperlink"/>
    <w:basedOn w:val="DefaultParagraphFont"/>
    <w:uiPriority w:val="99"/>
    <w:locked/>
    <w:rsid w:val="00CE0F94"/>
    <w:rPr>
      <w:rFonts w:cs="Times New Roman"/>
      <w:color w:val="800080"/>
      <w:u w:val="single"/>
    </w:rPr>
  </w:style>
  <w:style w:type="paragraph" w:customStyle="1" w:styleId="xl63">
    <w:name w:val="xl63"/>
    <w:basedOn w:val="Normal"/>
    <w:uiPriority w:val="99"/>
    <w:rsid w:val="00CE0F9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lang w:eastAsia="en-US"/>
    </w:rPr>
  </w:style>
  <w:style w:type="paragraph" w:customStyle="1" w:styleId="xl64">
    <w:name w:val="xl64"/>
    <w:basedOn w:val="Normal"/>
    <w:uiPriority w:val="99"/>
    <w:rsid w:val="00CE0F94"/>
    <w:pPr>
      <w:spacing w:before="100" w:beforeAutospacing="1" w:after="100" w:afterAutospacing="1"/>
    </w:pPr>
    <w:rPr>
      <w:sz w:val="20"/>
      <w:szCs w:val="20"/>
      <w:lang w:eastAsia="en-US"/>
    </w:rPr>
  </w:style>
  <w:style w:type="paragraph" w:customStyle="1" w:styleId="xl65">
    <w:name w:val="xl65"/>
    <w:basedOn w:val="Normal"/>
    <w:uiPriority w:val="99"/>
    <w:rsid w:val="00CE0F94"/>
    <w:pPr>
      <w:pBdr>
        <w:right w:val="single" w:sz="8" w:space="0" w:color="auto"/>
      </w:pBdr>
      <w:shd w:val="clear" w:color="000000" w:fill="D9D9D9"/>
      <w:spacing w:before="100" w:beforeAutospacing="1" w:after="100" w:afterAutospacing="1"/>
      <w:jc w:val="center"/>
      <w:textAlignment w:val="center"/>
    </w:pPr>
    <w:rPr>
      <w:b/>
      <w:bCs/>
      <w:color w:val="000000"/>
      <w:sz w:val="20"/>
      <w:szCs w:val="20"/>
      <w:lang w:eastAsia="en-US"/>
    </w:rPr>
  </w:style>
  <w:style w:type="paragraph" w:customStyle="1" w:styleId="xl66">
    <w:name w:val="xl66"/>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67">
    <w:name w:val="xl67"/>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68">
    <w:name w:val="xl68"/>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69">
    <w:name w:val="xl69"/>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70">
    <w:name w:val="xl70"/>
    <w:basedOn w:val="Normal"/>
    <w:uiPriority w:val="99"/>
    <w:rsid w:val="00CE0F94"/>
    <w:pPr>
      <w:pBdr>
        <w:top w:val="single" w:sz="4" w:space="0" w:color="000000"/>
        <w:left w:val="single" w:sz="4" w:space="0" w:color="000000"/>
        <w:bottom w:val="single" w:sz="4" w:space="0" w:color="000000"/>
      </w:pBdr>
      <w:shd w:val="clear" w:color="000000" w:fill="FFFFFF"/>
      <w:spacing w:before="100" w:beforeAutospacing="1" w:after="100" w:afterAutospacing="1"/>
    </w:pPr>
    <w:rPr>
      <w:sz w:val="20"/>
      <w:szCs w:val="20"/>
      <w:lang w:eastAsia="en-US"/>
    </w:rPr>
  </w:style>
  <w:style w:type="paragraph" w:customStyle="1" w:styleId="xl71">
    <w:name w:val="xl71"/>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72">
    <w:name w:val="xl72"/>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73">
    <w:name w:val="xl73"/>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74">
    <w:name w:val="xl74"/>
    <w:basedOn w:val="Normal"/>
    <w:uiPriority w:val="99"/>
    <w:rsid w:val="00CE0F94"/>
    <w:pPr>
      <w:pBdr>
        <w:top w:val="single" w:sz="4" w:space="0" w:color="000000"/>
        <w:left w:val="single" w:sz="4" w:space="0" w:color="000000"/>
        <w:bottom w:val="single" w:sz="4" w:space="0" w:color="000000"/>
      </w:pBdr>
      <w:shd w:val="clear" w:color="000000" w:fill="FFFFFF"/>
      <w:spacing w:before="100" w:beforeAutospacing="1" w:after="100" w:afterAutospacing="1"/>
    </w:pPr>
    <w:rPr>
      <w:sz w:val="20"/>
      <w:szCs w:val="20"/>
      <w:lang w:eastAsia="en-US"/>
    </w:rPr>
  </w:style>
  <w:style w:type="paragraph" w:customStyle="1" w:styleId="xl75">
    <w:name w:val="xl75"/>
    <w:basedOn w:val="Normal"/>
    <w:uiPriority w:val="99"/>
    <w:rsid w:val="00CE0F9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n-US"/>
    </w:rPr>
  </w:style>
  <w:style w:type="paragraph" w:customStyle="1" w:styleId="xl76">
    <w:name w:val="xl76"/>
    <w:basedOn w:val="Normal"/>
    <w:uiPriority w:val="99"/>
    <w:rsid w:val="00CE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en-US"/>
    </w:rPr>
  </w:style>
  <w:style w:type="paragraph" w:customStyle="1" w:styleId="xl77">
    <w:name w:val="xl77"/>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78">
    <w:name w:val="xl78"/>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79">
    <w:name w:val="xl79"/>
    <w:basedOn w:val="Normal"/>
    <w:uiPriority w:val="99"/>
    <w:rsid w:val="00CE0F9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lang w:eastAsia="en-US"/>
    </w:rPr>
  </w:style>
  <w:style w:type="paragraph" w:customStyle="1" w:styleId="xl80">
    <w:name w:val="xl80"/>
    <w:basedOn w:val="Normal"/>
    <w:uiPriority w:val="99"/>
    <w:rsid w:val="00CE0F94"/>
    <w:pPr>
      <w:pBdr>
        <w:top w:val="single" w:sz="4" w:space="0" w:color="000000"/>
        <w:left w:val="single" w:sz="4" w:space="0" w:color="000000"/>
        <w:bottom w:val="single" w:sz="4" w:space="0" w:color="000000"/>
      </w:pBdr>
      <w:shd w:val="clear" w:color="000000" w:fill="FFFFFF"/>
      <w:spacing w:before="100" w:beforeAutospacing="1" w:after="100" w:afterAutospacing="1"/>
    </w:pPr>
    <w:rPr>
      <w:sz w:val="20"/>
      <w:szCs w:val="20"/>
      <w:lang w:eastAsia="en-US"/>
    </w:rPr>
  </w:style>
  <w:style w:type="paragraph" w:customStyle="1" w:styleId="xl81">
    <w:name w:val="xl81"/>
    <w:basedOn w:val="Normal"/>
    <w:uiPriority w:val="99"/>
    <w:rsid w:val="00CE0F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en-US"/>
    </w:rPr>
  </w:style>
  <w:style w:type="paragraph" w:customStyle="1" w:styleId="xl82">
    <w:name w:val="xl82"/>
    <w:basedOn w:val="Normal"/>
    <w:uiPriority w:val="99"/>
    <w:rsid w:val="00CE0F9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lang w:eastAsia="en-US"/>
    </w:rPr>
  </w:style>
  <w:style w:type="paragraph" w:customStyle="1" w:styleId="xl83">
    <w:name w:val="xl83"/>
    <w:basedOn w:val="Normal"/>
    <w:uiPriority w:val="99"/>
    <w:rsid w:val="00CE0F94"/>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lang w:eastAsia="en-US"/>
    </w:rPr>
  </w:style>
  <w:style w:type="paragraph" w:customStyle="1" w:styleId="xl84">
    <w:name w:val="xl84"/>
    <w:basedOn w:val="Normal"/>
    <w:uiPriority w:val="99"/>
    <w:rsid w:val="00CE0F94"/>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lang w:eastAsia="en-US"/>
    </w:rPr>
  </w:style>
  <w:style w:type="paragraph" w:customStyle="1" w:styleId="xl85">
    <w:name w:val="xl85"/>
    <w:basedOn w:val="Normal"/>
    <w:uiPriority w:val="99"/>
    <w:rsid w:val="00CE0F94"/>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lang w:eastAsia="en-US"/>
    </w:rPr>
  </w:style>
  <w:style w:type="character" w:styleId="PageNumber">
    <w:name w:val="page number"/>
    <w:basedOn w:val="DefaultParagraphFont"/>
    <w:uiPriority w:val="99"/>
    <w:locked/>
    <w:rsid w:val="00E224DF"/>
    <w:rPr>
      <w:rFonts w:cs="Times New Roman"/>
    </w:rPr>
  </w:style>
  <w:style w:type="paragraph" w:customStyle="1" w:styleId="text">
    <w:name w:val="text"/>
    <w:uiPriority w:val="99"/>
    <w:semiHidden/>
    <w:rsid w:val="00A45303"/>
    <w:pPr>
      <w:widowControl w:val="0"/>
      <w:snapToGrid w:val="0"/>
      <w:spacing w:before="240" w:line="240" w:lineRule="exact"/>
      <w:jc w:val="both"/>
    </w:pPr>
    <w:rPr>
      <w:rFonts w:ascii="Arial" w:hAnsi="Arial" w:cs="Arial"/>
      <w:sz w:val="24"/>
      <w:szCs w:val="24"/>
      <w:lang w:val="cs-CZ"/>
    </w:rPr>
  </w:style>
  <w:style w:type="paragraph" w:customStyle="1" w:styleId="H6">
    <w:name w:val="H6"/>
    <w:basedOn w:val="Normal"/>
    <w:next w:val="Normal"/>
    <w:uiPriority w:val="99"/>
    <w:rsid w:val="00A45303"/>
    <w:pPr>
      <w:keepNext/>
      <w:spacing w:before="100" w:after="100"/>
    </w:pPr>
    <w:rPr>
      <w:b/>
      <w:bCs/>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155371">
      <w:marLeft w:val="0"/>
      <w:marRight w:val="0"/>
      <w:marTop w:val="0"/>
      <w:marBottom w:val="0"/>
      <w:divBdr>
        <w:top w:val="none" w:sz="0" w:space="0" w:color="auto"/>
        <w:left w:val="none" w:sz="0" w:space="0" w:color="auto"/>
        <w:bottom w:val="none" w:sz="0" w:space="0" w:color="auto"/>
        <w:right w:val="none" w:sz="0" w:space="0" w:color="auto"/>
      </w:divBdr>
    </w:div>
    <w:div w:id="1178155372">
      <w:marLeft w:val="0"/>
      <w:marRight w:val="0"/>
      <w:marTop w:val="0"/>
      <w:marBottom w:val="0"/>
      <w:divBdr>
        <w:top w:val="none" w:sz="0" w:space="0" w:color="auto"/>
        <w:left w:val="none" w:sz="0" w:space="0" w:color="auto"/>
        <w:bottom w:val="none" w:sz="0" w:space="0" w:color="auto"/>
        <w:right w:val="none" w:sz="0" w:space="0" w:color="auto"/>
      </w:divBdr>
    </w:div>
    <w:div w:id="1178155373">
      <w:marLeft w:val="0"/>
      <w:marRight w:val="0"/>
      <w:marTop w:val="0"/>
      <w:marBottom w:val="0"/>
      <w:divBdr>
        <w:top w:val="none" w:sz="0" w:space="0" w:color="auto"/>
        <w:left w:val="none" w:sz="0" w:space="0" w:color="auto"/>
        <w:bottom w:val="none" w:sz="0" w:space="0" w:color="auto"/>
        <w:right w:val="none" w:sz="0" w:space="0" w:color="auto"/>
      </w:divBdr>
    </w:div>
    <w:div w:id="1178155374">
      <w:marLeft w:val="0"/>
      <w:marRight w:val="0"/>
      <w:marTop w:val="0"/>
      <w:marBottom w:val="0"/>
      <w:divBdr>
        <w:top w:val="none" w:sz="0" w:space="0" w:color="auto"/>
        <w:left w:val="none" w:sz="0" w:space="0" w:color="auto"/>
        <w:bottom w:val="none" w:sz="0" w:space="0" w:color="auto"/>
        <w:right w:val="none" w:sz="0" w:space="0" w:color="auto"/>
      </w:divBdr>
    </w:div>
    <w:div w:id="1178155375">
      <w:marLeft w:val="0"/>
      <w:marRight w:val="0"/>
      <w:marTop w:val="0"/>
      <w:marBottom w:val="0"/>
      <w:divBdr>
        <w:top w:val="none" w:sz="0" w:space="0" w:color="auto"/>
        <w:left w:val="none" w:sz="0" w:space="0" w:color="auto"/>
        <w:bottom w:val="none" w:sz="0" w:space="0" w:color="auto"/>
        <w:right w:val="none" w:sz="0" w:space="0" w:color="auto"/>
      </w:divBdr>
    </w:div>
    <w:div w:id="1178155376">
      <w:marLeft w:val="0"/>
      <w:marRight w:val="0"/>
      <w:marTop w:val="0"/>
      <w:marBottom w:val="0"/>
      <w:divBdr>
        <w:top w:val="none" w:sz="0" w:space="0" w:color="auto"/>
        <w:left w:val="none" w:sz="0" w:space="0" w:color="auto"/>
        <w:bottom w:val="none" w:sz="0" w:space="0" w:color="auto"/>
        <w:right w:val="none" w:sz="0" w:space="0" w:color="auto"/>
      </w:divBdr>
    </w:div>
    <w:div w:id="1178155377">
      <w:marLeft w:val="0"/>
      <w:marRight w:val="0"/>
      <w:marTop w:val="0"/>
      <w:marBottom w:val="0"/>
      <w:divBdr>
        <w:top w:val="none" w:sz="0" w:space="0" w:color="auto"/>
        <w:left w:val="none" w:sz="0" w:space="0" w:color="auto"/>
        <w:bottom w:val="none" w:sz="0" w:space="0" w:color="auto"/>
        <w:right w:val="none" w:sz="0" w:space="0" w:color="auto"/>
      </w:divBdr>
    </w:div>
    <w:div w:id="1178155378">
      <w:marLeft w:val="0"/>
      <w:marRight w:val="0"/>
      <w:marTop w:val="0"/>
      <w:marBottom w:val="0"/>
      <w:divBdr>
        <w:top w:val="none" w:sz="0" w:space="0" w:color="auto"/>
        <w:left w:val="none" w:sz="0" w:space="0" w:color="auto"/>
        <w:bottom w:val="none" w:sz="0" w:space="0" w:color="auto"/>
        <w:right w:val="none" w:sz="0" w:space="0" w:color="auto"/>
      </w:divBdr>
    </w:div>
    <w:div w:id="117815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2427</Words>
  <Characters>14082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Achizitii</cp:lastModifiedBy>
  <cp:revision>2</cp:revision>
  <cp:lastPrinted>2018-08-06T10:19:00Z</cp:lastPrinted>
  <dcterms:created xsi:type="dcterms:W3CDTF">2019-04-23T10:13:00Z</dcterms:created>
  <dcterms:modified xsi:type="dcterms:W3CDTF">2019-04-23T10:13:00Z</dcterms:modified>
</cp:coreProperties>
</file>